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7563"/>
      </w:tblGrid>
      <w:tr w:rsidR="001E3433" w14:paraId="01498736" w14:textId="77777777" w:rsidTr="008B7D3E">
        <w:tc>
          <w:tcPr>
            <w:tcW w:w="7677" w:type="dxa"/>
          </w:tcPr>
          <w:p w14:paraId="234F49C6" w14:textId="052CB06F" w:rsidR="001E3433" w:rsidRDefault="001E3433" w:rsidP="00D31F00">
            <w:pPr>
              <w:pStyle w:val="BodyText"/>
            </w:pPr>
            <w:bookmarkStart w:id="0" w:name="_GoBack"/>
            <w:bookmarkEnd w:id="0"/>
            <w:r>
              <w:rPr>
                <w:noProof/>
              </w:rPr>
              <w:drawing>
                <wp:anchor distT="0" distB="0" distL="114300" distR="114300" simplePos="0" relativeHeight="251658240" behindDoc="0" locked="0" layoutInCell="1" allowOverlap="1" wp14:anchorId="1265F529" wp14:editId="2E1E53A5">
                  <wp:simplePos x="0" y="0"/>
                  <wp:positionH relativeFrom="page">
                    <wp:posOffset>64135</wp:posOffset>
                  </wp:positionH>
                  <wp:positionV relativeFrom="page">
                    <wp:posOffset>188595</wp:posOffset>
                  </wp:positionV>
                  <wp:extent cx="2340000" cy="74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logo_BLACK-CMYK.png"/>
                          <pic:cNvPicPr/>
                        </pic:nvPicPr>
                        <pic:blipFill>
                          <a:blip r:embed="rId7">
                            <a:extLst>
                              <a:ext uri="{28A0092B-C50C-407E-A947-70E740481C1C}">
                                <a14:useLocalDpi xmlns:a14="http://schemas.microsoft.com/office/drawing/2010/main" val="0"/>
                              </a:ext>
                            </a:extLst>
                          </a:blip>
                          <a:stretch>
                            <a:fillRect/>
                          </a:stretch>
                        </pic:blipFill>
                        <pic:spPr>
                          <a:xfrm>
                            <a:off x="0" y="0"/>
                            <a:ext cx="2340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7677" w:type="dxa"/>
          </w:tcPr>
          <w:p w14:paraId="33CE02AD" w14:textId="0CCBE569" w:rsidR="001E3433" w:rsidRDefault="001E3433" w:rsidP="00D31F00">
            <w:pPr>
              <w:pStyle w:val="BodyText"/>
            </w:pPr>
            <w:r>
              <w:rPr>
                <w:noProof/>
              </w:rPr>
              <w:drawing>
                <wp:inline distT="0" distB="0" distL="0" distR="0" wp14:anchorId="680F8F39" wp14:editId="3ECFB683">
                  <wp:extent cx="1343025" cy="1034919"/>
                  <wp:effectExtent l="0" t="0" r="8890" b="0"/>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_bw.jpg"/>
                          <pic:cNvPicPr/>
                        </pic:nvPicPr>
                        <pic:blipFill>
                          <a:blip r:embed="rId8"/>
                          <a:stretch>
                            <a:fillRect/>
                          </a:stretch>
                        </pic:blipFill>
                        <pic:spPr>
                          <a:xfrm>
                            <a:off x="0" y="0"/>
                            <a:ext cx="1343025" cy="1034919"/>
                          </a:xfrm>
                          <a:prstGeom prst="rect">
                            <a:avLst/>
                          </a:prstGeom>
                        </pic:spPr>
                      </pic:pic>
                    </a:graphicData>
                  </a:graphic>
                </wp:inline>
              </w:drawing>
            </w:r>
          </w:p>
        </w:tc>
      </w:tr>
    </w:tbl>
    <w:p w14:paraId="200821EB" w14:textId="6FF5262B" w:rsidR="008D7A35" w:rsidRPr="008D7A35" w:rsidRDefault="008D7A35" w:rsidP="00D31F00">
      <w:pPr>
        <w:pStyle w:val="BodyText"/>
      </w:pPr>
    </w:p>
    <w:p w14:paraId="3EDA61FA" w14:textId="54E05038" w:rsidR="00E15646" w:rsidRPr="00E15646" w:rsidRDefault="003A3C0A" w:rsidP="00D31F00">
      <w:pPr>
        <w:pStyle w:val="Title"/>
      </w:pPr>
      <w:r w:rsidRPr="008D7A35">
        <w:t xml:space="preserve">Maintenance Checklist for Places of Worship   </w:t>
      </w:r>
    </w:p>
    <w:p w14:paraId="1DDF8635" w14:textId="207118E2" w:rsidR="003A3C0A" w:rsidRPr="008D7A35" w:rsidRDefault="00E15646" w:rsidP="00D31F00">
      <w:pPr>
        <w:pStyle w:val="Subtitle"/>
        <w:rPr>
          <w:sz w:val="24"/>
        </w:rPr>
      </w:pPr>
      <w:r>
        <w:br/>
      </w:r>
      <w:r w:rsidR="008D7A35">
        <w:t>Name of place of worship:</w:t>
      </w:r>
      <w:r>
        <w:tab/>
      </w:r>
    </w:p>
    <w:p w14:paraId="232C4F23" w14:textId="77777777" w:rsidR="003A3C0A" w:rsidRPr="003A3C0A" w:rsidRDefault="003A3C0A" w:rsidP="00D31F00">
      <w:pPr>
        <w:pStyle w:val="BodyText"/>
      </w:pPr>
    </w:p>
    <w:p w14:paraId="33990957" w14:textId="77777777" w:rsidR="00C16A12" w:rsidRPr="00C16A12" w:rsidRDefault="00C16A12" w:rsidP="00D31F00">
      <w:pPr>
        <w:pStyle w:val="Heading1"/>
      </w:pPr>
      <w:r w:rsidRPr="00C16A12">
        <w:t>An Introduction to the Maintenance Checklist</w:t>
      </w:r>
    </w:p>
    <w:p w14:paraId="11082719" w14:textId="492C3C46" w:rsidR="00C16A12" w:rsidRPr="00C16A12" w:rsidRDefault="00C16A12" w:rsidP="00D31F00">
      <w:pPr>
        <w:pStyle w:val="BodyText"/>
      </w:pPr>
      <w:r w:rsidRPr="00C16A12">
        <w:t xml:space="preserve">Thank you for looking after your historic place of worship. Monitoring the fabric of your building and performing regular maintenance are key to preserving these places for future generations. As the person on site, you are likely to be the first to notice changes that could indicate defects. Working with a professional advisor will allow decisions to be made on </w:t>
      </w:r>
      <w:r w:rsidR="001A7562">
        <w:t>if</w:t>
      </w:r>
      <w:r w:rsidRPr="00C16A12">
        <w:t xml:space="preserve"> action </w:t>
      </w:r>
      <w:r w:rsidR="001A7562">
        <w:t>is</w:t>
      </w:r>
      <w:r w:rsidRPr="00C16A12">
        <w:t xml:space="preserve"> needed, and when. </w:t>
      </w:r>
      <w:r>
        <w:t>This will help tackle defects to prevent further deterioration</w:t>
      </w:r>
      <w:r w:rsidRPr="00C16A12">
        <w:t>. Regular checks also monitor how well previous interventions have worked.</w:t>
      </w:r>
    </w:p>
    <w:p w14:paraId="00D0B16B" w14:textId="77777777" w:rsidR="00C16A12" w:rsidRPr="00C16A12" w:rsidRDefault="00C16A12" w:rsidP="00D31F00">
      <w:pPr>
        <w:pStyle w:val="BodyText"/>
      </w:pPr>
      <w:r w:rsidRPr="00C16A12">
        <w:t xml:space="preserve">Using </w:t>
      </w:r>
      <w:r w:rsidRPr="00D31F00">
        <w:t>this</w:t>
      </w:r>
      <w:r w:rsidRPr="00C16A12">
        <w:t xml:space="preserve"> checklist will help organise the time, people and the costs of maintenance tasks. It will also record observations and work that is carried out.</w:t>
      </w:r>
    </w:p>
    <w:p w14:paraId="7D87722D" w14:textId="77777777" w:rsidR="00C16A12" w:rsidRPr="00C16A12" w:rsidRDefault="00C16A12" w:rsidP="00D31F00">
      <w:pPr>
        <w:pStyle w:val="Heading1"/>
      </w:pPr>
      <w:r w:rsidRPr="00C16A12">
        <w:t>Using the checklist</w:t>
      </w:r>
    </w:p>
    <w:p w14:paraId="50341897" w14:textId="7593E981" w:rsidR="00C16A12" w:rsidRPr="00C16A12" w:rsidRDefault="00C16A12" w:rsidP="00D31F00">
      <w:pPr>
        <w:pStyle w:val="BodyText"/>
      </w:pPr>
      <w:r w:rsidRPr="00C16A12">
        <w:t xml:space="preserve">This document provides a checklist to assist maintenance planning for places of worship in England. Please edit this template to suit the needs of your place of worship and to meet the requirements of your insurer. For example, make </w:t>
      </w:r>
      <w:r w:rsidR="001A7562">
        <w:t xml:space="preserve">a </w:t>
      </w:r>
      <w:r w:rsidRPr="00C16A12">
        <w:t>note of the months your gutters will need checking after leaf fall, and which year the rainwater goods should be repainted.</w:t>
      </w:r>
    </w:p>
    <w:p w14:paraId="79A03696" w14:textId="71F91B06" w:rsidR="00C16A12" w:rsidRPr="00C16A12" w:rsidRDefault="001A7562" w:rsidP="00D31F00">
      <w:pPr>
        <w:pStyle w:val="BodyText"/>
      </w:pPr>
      <w:r w:rsidRPr="001A7562">
        <w:t>The checklist is most useful if you update it on a regular basis. Feature it as a regular item on meeting agendas (e.g. PCC, Fabric Committee, Trustees or Elders meetings) to ensure tasks are regularly carried out</w:t>
      </w:r>
      <w:r w:rsidR="00C16A12" w:rsidRPr="00C16A12">
        <w:t xml:space="preserve">. Date any entries that you make </w:t>
      </w:r>
      <w:r>
        <w:t>and</w:t>
      </w:r>
      <w:r w:rsidR="00C16A12" w:rsidRPr="00C16A12">
        <w:t xml:space="preserve"> when works have been completed. We recommend that you include plans of interior, exterior, grounds and elevations (or photographs) at the end of the document as they can be useful for contractors and volunteers. These can be used to mark areas of concern for monitoring.</w:t>
      </w:r>
    </w:p>
    <w:p w14:paraId="125B219D" w14:textId="77777777" w:rsidR="00C16A12" w:rsidRPr="00C16A12" w:rsidRDefault="00C16A12" w:rsidP="00D31F00">
      <w:pPr>
        <w:pStyle w:val="Heading1"/>
      </w:pPr>
      <w:r w:rsidRPr="00C16A12">
        <w:t>Risk assessment</w:t>
      </w:r>
    </w:p>
    <w:p w14:paraId="4D254718" w14:textId="77777777" w:rsidR="00C16A12" w:rsidRPr="00C16A12" w:rsidRDefault="00C16A12" w:rsidP="00D31F00">
      <w:pPr>
        <w:pStyle w:val="BodyText"/>
      </w:pPr>
      <w:r w:rsidRPr="00C16A12">
        <w:t>A risk assessment should be in place for all maintenance tasks, especially if carrying them out alone. We recommend that maintenance is always carried out by two people together where possible. Volunteers should not take any risks that threaten their safety.</w:t>
      </w:r>
    </w:p>
    <w:p w14:paraId="2A25535D" w14:textId="77777777" w:rsidR="00C16A12" w:rsidRPr="00C16A12" w:rsidRDefault="00C16A12" w:rsidP="00D31F00">
      <w:pPr>
        <w:pStyle w:val="BodyText"/>
      </w:pPr>
      <w:r w:rsidRPr="00C16A12">
        <w:lastRenderedPageBreak/>
        <w:t>We recommend that any person working in isolation stays at ground level (unless there is safe access to go higher), has a mobile phone with them and tells someone else about their plans to be at the church and a time for when they plan to be finished.</w:t>
      </w:r>
    </w:p>
    <w:p w14:paraId="74FBE2FC" w14:textId="77777777" w:rsidR="00C16A12" w:rsidRPr="00C16A12" w:rsidRDefault="00C16A12" w:rsidP="00D31F00">
      <w:pPr>
        <w:pStyle w:val="Heading1"/>
      </w:pPr>
      <w:r w:rsidRPr="00C16A12">
        <w:t>Costs</w:t>
      </w:r>
    </w:p>
    <w:p w14:paraId="7E3FD355" w14:textId="77777777" w:rsidR="00C16A12" w:rsidRPr="00C16A12" w:rsidRDefault="00C16A12" w:rsidP="00D31F00">
      <w:pPr>
        <w:pStyle w:val="BodyText"/>
      </w:pPr>
      <w:r w:rsidRPr="00C16A12">
        <w:t>It is important to include the cost of maintenance tasks in the plan so they can be incorporated into the annual budget for your place of worship. It may take time to receive quotes for maintenance. We recommend the checklist is updated with the cost of works as soon as they are received.</w:t>
      </w:r>
    </w:p>
    <w:p w14:paraId="719B5265" w14:textId="77777777" w:rsidR="00C16A12" w:rsidRPr="00C16A12" w:rsidRDefault="00C16A12" w:rsidP="00D31F00">
      <w:pPr>
        <w:pStyle w:val="Heading1"/>
      </w:pPr>
      <w:r w:rsidRPr="00C16A12">
        <w:t>Useful equipment when carrying out maintenance inspections</w:t>
      </w:r>
    </w:p>
    <w:p w14:paraId="6EB4E9E5" w14:textId="77777777" w:rsidR="00C16A12" w:rsidRPr="00C16A12" w:rsidRDefault="00C16A12" w:rsidP="00D31F00">
      <w:pPr>
        <w:pStyle w:val="BodyText"/>
        <w:numPr>
          <w:ilvl w:val="0"/>
          <w:numId w:val="12"/>
        </w:numPr>
      </w:pPr>
      <w:r w:rsidRPr="00C16A12">
        <w:t>gloves (disposable and heavy duty)</w:t>
      </w:r>
    </w:p>
    <w:p w14:paraId="2D7DE41D" w14:textId="77777777" w:rsidR="00C16A12" w:rsidRPr="00C16A12" w:rsidRDefault="00C16A12" w:rsidP="00D31F00">
      <w:pPr>
        <w:pStyle w:val="BodyText"/>
        <w:numPr>
          <w:ilvl w:val="0"/>
          <w:numId w:val="12"/>
        </w:numPr>
      </w:pPr>
      <w:r w:rsidRPr="00C16A12">
        <w:t>a torch</w:t>
      </w:r>
    </w:p>
    <w:p w14:paraId="51A4F1FE" w14:textId="77777777" w:rsidR="00C16A12" w:rsidRPr="00C16A12" w:rsidRDefault="00C16A12" w:rsidP="00D31F00">
      <w:pPr>
        <w:pStyle w:val="BodyText"/>
        <w:numPr>
          <w:ilvl w:val="0"/>
          <w:numId w:val="12"/>
        </w:numPr>
      </w:pPr>
      <w:r w:rsidRPr="00C16A12">
        <w:t>binoculars</w:t>
      </w:r>
    </w:p>
    <w:p w14:paraId="3FE485B9" w14:textId="77777777" w:rsidR="00C16A12" w:rsidRPr="00C16A12" w:rsidRDefault="00C16A12" w:rsidP="00D31F00">
      <w:pPr>
        <w:pStyle w:val="BodyText"/>
        <w:numPr>
          <w:ilvl w:val="0"/>
          <w:numId w:val="12"/>
        </w:numPr>
      </w:pPr>
      <w:r w:rsidRPr="00C16A12">
        <w:t>a mask (for dust or guano when going into enclosed spaces)</w:t>
      </w:r>
    </w:p>
    <w:p w14:paraId="3CEAEBFD" w14:textId="77777777" w:rsidR="00C16A12" w:rsidRPr="00C16A12" w:rsidRDefault="00C16A12" w:rsidP="00D31F00">
      <w:pPr>
        <w:pStyle w:val="BodyText"/>
        <w:numPr>
          <w:ilvl w:val="0"/>
          <w:numId w:val="12"/>
        </w:numPr>
      </w:pPr>
      <w:r w:rsidRPr="00C16A12">
        <w:t>safety glasses or goggles</w:t>
      </w:r>
    </w:p>
    <w:p w14:paraId="1B6C2453" w14:textId="77777777" w:rsidR="00C16A12" w:rsidRPr="00C16A12" w:rsidRDefault="00C16A12" w:rsidP="00D31F00">
      <w:pPr>
        <w:pStyle w:val="BodyText"/>
        <w:numPr>
          <w:ilvl w:val="0"/>
          <w:numId w:val="12"/>
        </w:numPr>
      </w:pPr>
      <w:r w:rsidRPr="00C16A12">
        <w:t>a first-aid kit</w:t>
      </w:r>
    </w:p>
    <w:p w14:paraId="1EBA4EB5" w14:textId="77777777" w:rsidR="00C16A12" w:rsidRPr="00C16A12" w:rsidRDefault="00C16A12" w:rsidP="00D31F00">
      <w:pPr>
        <w:pStyle w:val="BodyText"/>
        <w:numPr>
          <w:ilvl w:val="0"/>
          <w:numId w:val="12"/>
        </w:numPr>
      </w:pPr>
      <w:r w:rsidRPr="00C16A12">
        <w:t>a camera (or mobile phone camera)</w:t>
      </w:r>
    </w:p>
    <w:p w14:paraId="6C6A4553" w14:textId="77777777" w:rsidR="00C16A12" w:rsidRPr="00C16A12" w:rsidRDefault="00C16A12" w:rsidP="00D31F00">
      <w:pPr>
        <w:pStyle w:val="BodyText"/>
        <w:numPr>
          <w:ilvl w:val="0"/>
          <w:numId w:val="12"/>
        </w:numPr>
      </w:pPr>
      <w:r w:rsidRPr="00C16A12">
        <w:t>measuring stick and or tape measure</w:t>
      </w:r>
    </w:p>
    <w:p w14:paraId="43F27D9C" w14:textId="77777777" w:rsidR="00C16A12" w:rsidRPr="00C16A12" w:rsidRDefault="00C16A12" w:rsidP="00D31F00">
      <w:pPr>
        <w:pStyle w:val="BodyText"/>
        <w:numPr>
          <w:ilvl w:val="0"/>
          <w:numId w:val="12"/>
        </w:numPr>
      </w:pPr>
      <w:r w:rsidRPr="00C16A12">
        <w:t>clipboard (for recording your observations)</w:t>
      </w:r>
    </w:p>
    <w:p w14:paraId="48C99845" w14:textId="77777777" w:rsidR="00C16A12" w:rsidRPr="00C16A12" w:rsidRDefault="00C16A12" w:rsidP="00D31F00">
      <w:pPr>
        <w:pStyle w:val="BodyText"/>
        <w:numPr>
          <w:ilvl w:val="0"/>
          <w:numId w:val="12"/>
        </w:numPr>
      </w:pPr>
      <w:r w:rsidRPr="00C16A12">
        <w:t>A plan or general photograph of the building for highlighting the location of issues or where photographs are taken from.</w:t>
      </w:r>
    </w:p>
    <w:p w14:paraId="78E37DA8" w14:textId="77777777" w:rsidR="00C16A12" w:rsidRPr="00C16A12" w:rsidRDefault="00C16A12" w:rsidP="00D31F00">
      <w:pPr>
        <w:pStyle w:val="Heading1"/>
      </w:pPr>
      <w:r w:rsidRPr="00C16A12">
        <w:t>Links between volunteers, professional contractors and advisors</w:t>
      </w:r>
    </w:p>
    <w:p w14:paraId="4A589A21" w14:textId="77777777" w:rsidR="00C16A12" w:rsidRPr="00C16A12" w:rsidRDefault="00C16A12" w:rsidP="00D31F00">
      <w:pPr>
        <w:pStyle w:val="BodyText"/>
      </w:pPr>
      <w:r w:rsidRPr="00C16A12">
        <w:t>Places of worship often have a professional advisor, such as a qualified architect or surveyor, who undertakes a regular building inspection. This is usually done every five years and is known as a quinquennial inspection, or QI. It should be noted that a building inspection report is not a maintenance plan, but it should inform your maintenance routine.</w:t>
      </w:r>
    </w:p>
    <w:p w14:paraId="441DC6D2" w14:textId="1DCDFCE2" w:rsidR="00C16A12" w:rsidRPr="00C16A12" w:rsidRDefault="00C16A12" w:rsidP="00D31F00">
      <w:pPr>
        <w:pStyle w:val="BodyText"/>
      </w:pPr>
      <w:r w:rsidRPr="00C16A12">
        <w:t>Each place of worship is different and will have its own maintenance requirements and arrangements. Many have volunteers who can do most of the regular tasks</w:t>
      </w:r>
      <w:r w:rsidR="001A7562" w:rsidRPr="001A7562">
        <w:t>, depending on the complexity of the building</w:t>
      </w:r>
      <w:r w:rsidRPr="00C16A12">
        <w:t>. Others employ a contractor for some or all tasks, such as work requiring access at height. A professional advisor plays an important role and can help with advice on building related issues, including hiring a contractor, or tasks which might need professional guidance.</w:t>
      </w:r>
    </w:p>
    <w:p w14:paraId="76544BF2" w14:textId="1AD6E900" w:rsidR="00E15646" w:rsidRDefault="00C16A12" w:rsidP="00D31F00">
      <w:pPr>
        <w:pStyle w:val="BodyText"/>
      </w:pPr>
      <w:r w:rsidRPr="00C16A12">
        <w:t>To make best use of this checklist, we recommend that you consult a professional advisor (often your Quinquennial Inspector) on certain tasks. These are highlighted with an asterisk * on the checklist.</w:t>
      </w:r>
    </w:p>
    <w:p w14:paraId="6879EAAD" w14:textId="240E2EC6" w:rsidR="001A7562" w:rsidRPr="00C16A12" w:rsidRDefault="001A7562" w:rsidP="00D31F00">
      <w:pPr>
        <w:pStyle w:val="BodyText"/>
      </w:pPr>
      <w:r w:rsidRPr="00C16A12">
        <w:t xml:space="preserve">Please note: this checklist has evolved following discussions on maintenance with congregations taking part in the Taylor Review Pilot, Historic England’s National Specialist Services and in conversation with the National Churches Trust and The Society for the Protection of Ancient Buildings. It </w:t>
      </w:r>
      <w:r>
        <w:t>may</w:t>
      </w:r>
      <w:r w:rsidRPr="00C16A12">
        <w:t xml:space="preserve"> not cover all aspects of a Maintenance Plan or associated legal duties for every place of worship (including relevant consents). </w:t>
      </w:r>
      <w:r w:rsidR="009F32E6" w:rsidRPr="009F32E6">
        <w:t>We hope that it will be help you to look after your building and keep it watertight and safe</w:t>
      </w:r>
      <w:r w:rsidRPr="00C16A12">
        <w:t>.</w:t>
      </w:r>
    </w:p>
    <w:p w14:paraId="5B04839F" w14:textId="77777777" w:rsidR="001A7562" w:rsidRDefault="001A7562" w:rsidP="00D31F00">
      <w:pPr>
        <w:pStyle w:val="Heading1"/>
      </w:pPr>
    </w:p>
    <w:p w14:paraId="1AC39E29" w14:textId="282CD56D" w:rsidR="00C16A12" w:rsidRDefault="00C16A12" w:rsidP="00D31F00">
      <w:pPr>
        <w:pStyle w:val="Heading1"/>
        <w:rPr>
          <w:rFonts w:cs="Arial"/>
        </w:rPr>
      </w:pPr>
      <w:r>
        <w:t>Name of place of worship:</w:t>
      </w:r>
    </w:p>
    <w:p w14:paraId="0E3DB451" w14:textId="77777777" w:rsidR="00C16A12" w:rsidRDefault="00C16A12" w:rsidP="00D31F00">
      <w:pPr>
        <w:pStyle w:val="BodyText"/>
      </w:pPr>
    </w:p>
    <w:p w14:paraId="43F5896F" w14:textId="0DF4CCD7" w:rsidR="006D25E3" w:rsidRDefault="006D25E3" w:rsidP="00D31F00">
      <w:pPr>
        <w:pStyle w:val="Heading1"/>
      </w:pPr>
      <w:r>
        <w:t>Names and Contact Details (</w:t>
      </w:r>
      <w:r w:rsidR="000A4261">
        <w:t>Fabric Officers/</w:t>
      </w:r>
      <w:r>
        <w:t>Churchwarden/Treasurer/Volunteers)</w:t>
      </w:r>
    </w:p>
    <w:p w14:paraId="03630BEE" w14:textId="77777777" w:rsidR="007A58D4" w:rsidRPr="007A58D4" w:rsidRDefault="007A58D4" w:rsidP="007A58D4"/>
    <w:tbl>
      <w:tblPr>
        <w:tblStyle w:val="TableGrid"/>
        <w:tblpPr w:leftFromText="181" w:rightFromText="181" w:vertAnchor="text" w:horzAnchor="page" w:tblpX="852" w:tblpY="1"/>
        <w:tblOverlap w:val="never"/>
        <w:tblW w:w="0" w:type="auto"/>
        <w:tblLook w:val="04A0" w:firstRow="1" w:lastRow="0" w:firstColumn="1" w:lastColumn="0" w:noHBand="0" w:noVBand="1"/>
      </w:tblPr>
      <w:tblGrid>
        <w:gridCol w:w="5404"/>
        <w:gridCol w:w="4906"/>
        <w:gridCol w:w="4818"/>
      </w:tblGrid>
      <w:tr w:rsidR="006D25E3" w14:paraId="52D96C34" w14:textId="77777777" w:rsidTr="006313BE">
        <w:tc>
          <w:tcPr>
            <w:tcW w:w="5406" w:type="dxa"/>
            <w:shd w:val="clear" w:color="auto" w:fill="F2F2F2"/>
          </w:tcPr>
          <w:p w14:paraId="3DA650F9" w14:textId="635931E1" w:rsidR="006D25E3" w:rsidRDefault="0092345C" w:rsidP="007A58D4">
            <w:pPr>
              <w:pStyle w:val="Tableheading"/>
              <w:framePr w:hSpace="0" w:wrap="auto" w:vAnchor="margin" w:hAnchor="text" w:yAlign="inline"/>
            </w:pPr>
            <w:r>
              <w:t>Name</w:t>
            </w:r>
          </w:p>
        </w:tc>
        <w:tc>
          <w:tcPr>
            <w:tcW w:w="4908" w:type="dxa"/>
            <w:shd w:val="clear" w:color="auto" w:fill="F2F2F2"/>
          </w:tcPr>
          <w:p w14:paraId="307D3EA5" w14:textId="6FDB74C1" w:rsidR="006D25E3" w:rsidRDefault="0092345C" w:rsidP="007A58D4">
            <w:pPr>
              <w:pStyle w:val="Tableheading"/>
              <w:framePr w:hSpace="0" w:wrap="auto" w:vAnchor="margin" w:hAnchor="text" w:yAlign="inline"/>
            </w:pPr>
            <w:r>
              <w:t>Contact</w:t>
            </w:r>
          </w:p>
        </w:tc>
        <w:tc>
          <w:tcPr>
            <w:tcW w:w="4820" w:type="dxa"/>
            <w:shd w:val="clear" w:color="auto" w:fill="F2F2F2"/>
          </w:tcPr>
          <w:p w14:paraId="4FD8FFC8" w14:textId="511AFF28" w:rsidR="006D25E3" w:rsidRDefault="0092345C" w:rsidP="007A58D4">
            <w:pPr>
              <w:pStyle w:val="Tableheading"/>
              <w:framePr w:hSpace="0" w:wrap="auto" w:vAnchor="margin" w:hAnchor="text" w:yAlign="inline"/>
            </w:pPr>
            <w:r>
              <w:t>Note</w:t>
            </w:r>
          </w:p>
        </w:tc>
      </w:tr>
      <w:tr w:rsidR="006D25E3" w14:paraId="397EC546" w14:textId="77777777" w:rsidTr="006313BE">
        <w:tc>
          <w:tcPr>
            <w:tcW w:w="5406" w:type="dxa"/>
          </w:tcPr>
          <w:p w14:paraId="3B070112" w14:textId="77777777" w:rsidR="006D25E3" w:rsidRDefault="006D25E3" w:rsidP="00D31F00">
            <w:pPr>
              <w:pStyle w:val="BodyText"/>
            </w:pPr>
          </w:p>
        </w:tc>
        <w:tc>
          <w:tcPr>
            <w:tcW w:w="4908" w:type="dxa"/>
          </w:tcPr>
          <w:p w14:paraId="16C0EEB3" w14:textId="77777777" w:rsidR="006D25E3" w:rsidRDefault="006D25E3" w:rsidP="00D31F00">
            <w:pPr>
              <w:pStyle w:val="BodyText"/>
            </w:pPr>
          </w:p>
        </w:tc>
        <w:tc>
          <w:tcPr>
            <w:tcW w:w="4820" w:type="dxa"/>
          </w:tcPr>
          <w:p w14:paraId="029216BB" w14:textId="77777777" w:rsidR="006D25E3" w:rsidRDefault="006D25E3" w:rsidP="00D31F00">
            <w:pPr>
              <w:pStyle w:val="BodyText"/>
            </w:pPr>
          </w:p>
        </w:tc>
      </w:tr>
      <w:tr w:rsidR="002E47DE" w14:paraId="5A550EDC" w14:textId="77777777" w:rsidTr="006313BE">
        <w:tc>
          <w:tcPr>
            <w:tcW w:w="5406" w:type="dxa"/>
          </w:tcPr>
          <w:p w14:paraId="51FE5198" w14:textId="77777777" w:rsidR="002E47DE" w:rsidRDefault="002E47DE" w:rsidP="00D31F00">
            <w:pPr>
              <w:pStyle w:val="BodyText"/>
            </w:pPr>
          </w:p>
        </w:tc>
        <w:tc>
          <w:tcPr>
            <w:tcW w:w="4908" w:type="dxa"/>
          </w:tcPr>
          <w:p w14:paraId="248D16D4" w14:textId="77777777" w:rsidR="002E47DE" w:rsidRDefault="002E47DE" w:rsidP="00D31F00">
            <w:pPr>
              <w:pStyle w:val="BodyText"/>
            </w:pPr>
          </w:p>
        </w:tc>
        <w:tc>
          <w:tcPr>
            <w:tcW w:w="4820" w:type="dxa"/>
          </w:tcPr>
          <w:p w14:paraId="53B177FD" w14:textId="77777777" w:rsidR="002E47DE" w:rsidRDefault="002E47DE" w:rsidP="00D31F00">
            <w:pPr>
              <w:pStyle w:val="BodyText"/>
            </w:pPr>
          </w:p>
        </w:tc>
      </w:tr>
      <w:tr w:rsidR="006D25E3" w14:paraId="0EDFEA1F" w14:textId="77777777" w:rsidTr="006313BE">
        <w:tc>
          <w:tcPr>
            <w:tcW w:w="5406" w:type="dxa"/>
          </w:tcPr>
          <w:p w14:paraId="4F62D0E5" w14:textId="77777777" w:rsidR="006D25E3" w:rsidRDefault="006D25E3" w:rsidP="00D31F00">
            <w:pPr>
              <w:pStyle w:val="BodyText"/>
            </w:pPr>
          </w:p>
        </w:tc>
        <w:tc>
          <w:tcPr>
            <w:tcW w:w="4908" w:type="dxa"/>
          </w:tcPr>
          <w:p w14:paraId="1CF4B018" w14:textId="77777777" w:rsidR="006D25E3" w:rsidRDefault="006D25E3" w:rsidP="00D31F00">
            <w:pPr>
              <w:pStyle w:val="BodyText"/>
            </w:pPr>
          </w:p>
        </w:tc>
        <w:tc>
          <w:tcPr>
            <w:tcW w:w="4820" w:type="dxa"/>
          </w:tcPr>
          <w:p w14:paraId="72144675" w14:textId="77777777" w:rsidR="006D25E3" w:rsidRDefault="006D25E3" w:rsidP="00D31F00">
            <w:pPr>
              <w:pStyle w:val="BodyText"/>
            </w:pPr>
          </w:p>
        </w:tc>
      </w:tr>
      <w:tr w:rsidR="006D25E3" w14:paraId="344E85AE" w14:textId="77777777" w:rsidTr="006313BE">
        <w:tc>
          <w:tcPr>
            <w:tcW w:w="5406" w:type="dxa"/>
          </w:tcPr>
          <w:p w14:paraId="3F25653A" w14:textId="77777777" w:rsidR="006D25E3" w:rsidRDefault="006D25E3" w:rsidP="00D31F00">
            <w:pPr>
              <w:pStyle w:val="BodyText"/>
            </w:pPr>
          </w:p>
        </w:tc>
        <w:tc>
          <w:tcPr>
            <w:tcW w:w="4908" w:type="dxa"/>
          </w:tcPr>
          <w:p w14:paraId="18A9443B" w14:textId="77777777" w:rsidR="006D25E3" w:rsidRDefault="006D25E3" w:rsidP="00D31F00">
            <w:pPr>
              <w:pStyle w:val="BodyText"/>
            </w:pPr>
          </w:p>
        </w:tc>
        <w:tc>
          <w:tcPr>
            <w:tcW w:w="4820" w:type="dxa"/>
          </w:tcPr>
          <w:p w14:paraId="30AB3CF6" w14:textId="77777777" w:rsidR="006D25E3" w:rsidRDefault="006D25E3" w:rsidP="00D31F00">
            <w:pPr>
              <w:pStyle w:val="BodyText"/>
            </w:pPr>
          </w:p>
        </w:tc>
      </w:tr>
      <w:tr w:rsidR="006D25E3" w14:paraId="3F138326" w14:textId="77777777" w:rsidTr="006313BE">
        <w:tc>
          <w:tcPr>
            <w:tcW w:w="5406" w:type="dxa"/>
          </w:tcPr>
          <w:p w14:paraId="436B35A8" w14:textId="77777777" w:rsidR="006D25E3" w:rsidRDefault="006D25E3" w:rsidP="00D31F00">
            <w:pPr>
              <w:pStyle w:val="BodyText"/>
            </w:pPr>
          </w:p>
        </w:tc>
        <w:tc>
          <w:tcPr>
            <w:tcW w:w="4908" w:type="dxa"/>
          </w:tcPr>
          <w:p w14:paraId="02F658E2" w14:textId="77777777" w:rsidR="006D25E3" w:rsidRDefault="006D25E3" w:rsidP="00D31F00">
            <w:pPr>
              <w:pStyle w:val="BodyText"/>
            </w:pPr>
          </w:p>
        </w:tc>
        <w:tc>
          <w:tcPr>
            <w:tcW w:w="4820" w:type="dxa"/>
          </w:tcPr>
          <w:p w14:paraId="3FBC8A54" w14:textId="77777777" w:rsidR="006D25E3" w:rsidRDefault="006D25E3" w:rsidP="00D31F00">
            <w:pPr>
              <w:pStyle w:val="BodyText"/>
            </w:pPr>
          </w:p>
        </w:tc>
      </w:tr>
      <w:tr w:rsidR="006D25E3" w14:paraId="330ACE56" w14:textId="77777777" w:rsidTr="006313BE">
        <w:tc>
          <w:tcPr>
            <w:tcW w:w="5406" w:type="dxa"/>
          </w:tcPr>
          <w:p w14:paraId="6A9B0FFC" w14:textId="77777777" w:rsidR="006D25E3" w:rsidRDefault="006D25E3" w:rsidP="00D31F00">
            <w:pPr>
              <w:pStyle w:val="BodyText"/>
            </w:pPr>
          </w:p>
        </w:tc>
        <w:tc>
          <w:tcPr>
            <w:tcW w:w="4908" w:type="dxa"/>
          </w:tcPr>
          <w:p w14:paraId="59C125D0" w14:textId="77777777" w:rsidR="006D25E3" w:rsidRDefault="006D25E3" w:rsidP="00D31F00">
            <w:pPr>
              <w:pStyle w:val="BodyText"/>
            </w:pPr>
          </w:p>
        </w:tc>
        <w:tc>
          <w:tcPr>
            <w:tcW w:w="4820" w:type="dxa"/>
          </w:tcPr>
          <w:p w14:paraId="61D492A6" w14:textId="77777777" w:rsidR="006D25E3" w:rsidRDefault="006D25E3" w:rsidP="00D31F00">
            <w:pPr>
              <w:pStyle w:val="BodyText"/>
            </w:pPr>
          </w:p>
        </w:tc>
      </w:tr>
      <w:tr w:rsidR="006D25E3" w14:paraId="359BBE17" w14:textId="77777777" w:rsidTr="006313BE">
        <w:tc>
          <w:tcPr>
            <w:tcW w:w="5406" w:type="dxa"/>
          </w:tcPr>
          <w:p w14:paraId="409A7F86" w14:textId="77777777" w:rsidR="006D25E3" w:rsidRDefault="006D25E3" w:rsidP="00D31F00">
            <w:pPr>
              <w:pStyle w:val="BodyText"/>
            </w:pPr>
          </w:p>
        </w:tc>
        <w:tc>
          <w:tcPr>
            <w:tcW w:w="4908" w:type="dxa"/>
          </w:tcPr>
          <w:p w14:paraId="021B200F" w14:textId="77777777" w:rsidR="006D25E3" w:rsidRDefault="006D25E3" w:rsidP="00D31F00">
            <w:pPr>
              <w:pStyle w:val="BodyText"/>
            </w:pPr>
          </w:p>
        </w:tc>
        <w:tc>
          <w:tcPr>
            <w:tcW w:w="4820" w:type="dxa"/>
          </w:tcPr>
          <w:p w14:paraId="65A993E6" w14:textId="77777777" w:rsidR="006D25E3" w:rsidRDefault="006D25E3" w:rsidP="00D31F00">
            <w:pPr>
              <w:pStyle w:val="BodyText"/>
            </w:pPr>
          </w:p>
        </w:tc>
      </w:tr>
    </w:tbl>
    <w:p w14:paraId="6754C0E0" w14:textId="77777777" w:rsidR="002E47DE" w:rsidRPr="00D248C1" w:rsidRDefault="002E47DE" w:rsidP="002E47DE">
      <w:pPr>
        <w:spacing w:line="276" w:lineRule="auto"/>
        <w:rPr>
          <w:color w:val="000000" w:themeColor="text1"/>
        </w:rPr>
      </w:pPr>
    </w:p>
    <w:p w14:paraId="117B07C6" w14:textId="09CD694E" w:rsidR="0092345C" w:rsidRDefault="00F9391E" w:rsidP="00D31F00">
      <w:pPr>
        <w:pStyle w:val="Heading1"/>
      </w:pPr>
      <w:r w:rsidRPr="007A58D4">
        <w:t xml:space="preserve">Names and Contact Details (Professional </w:t>
      </w:r>
      <w:r w:rsidR="00C34058" w:rsidRPr="007A58D4">
        <w:t>advisor</w:t>
      </w:r>
      <w:r w:rsidR="00026B70" w:rsidRPr="007A58D4">
        <w:t xml:space="preserve"> and relevant </w:t>
      </w:r>
      <w:r w:rsidR="006D25E3" w:rsidRPr="007A58D4">
        <w:t>contractor</w:t>
      </w:r>
      <w:r w:rsidR="004E6AB7" w:rsidRPr="007A58D4">
        <w:t>s</w:t>
      </w:r>
      <w:r w:rsidR="00A079CA" w:rsidRPr="007A58D4">
        <w:t>)</w:t>
      </w:r>
    </w:p>
    <w:p w14:paraId="284D7F86" w14:textId="77777777" w:rsidR="007A58D4" w:rsidRPr="007A58D4" w:rsidRDefault="007A58D4" w:rsidP="007A58D4"/>
    <w:tbl>
      <w:tblPr>
        <w:tblStyle w:val="TableGrid"/>
        <w:tblW w:w="0" w:type="auto"/>
        <w:tblInd w:w="-34" w:type="dxa"/>
        <w:tblLook w:val="04A0" w:firstRow="1" w:lastRow="0" w:firstColumn="1" w:lastColumn="0" w:noHBand="0" w:noVBand="1"/>
      </w:tblPr>
      <w:tblGrid>
        <w:gridCol w:w="5385"/>
        <w:gridCol w:w="4959"/>
        <w:gridCol w:w="4818"/>
      </w:tblGrid>
      <w:tr w:rsidR="0092345C" w14:paraId="4DFAAEB8" w14:textId="77777777" w:rsidTr="006313BE">
        <w:tc>
          <w:tcPr>
            <w:tcW w:w="5387" w:type="dxa"/>
            <w:shd w:val="clear" w:color="auto" w:fill="F2F2F2"/>
          </w:tcPr>
          <w:p w14:paraId="51FCC2AC" w14:textId="13BB82DE" w:rsidR="0092345C" w:rsidRDefault="0092345C" w:rsidP="007A58D4">
            <w:pPr>
              <w:pStyle w:val="Tableheading"/>
              <w:framePr w:hSpace="0" w:wrap="auto" w:vAnchor="margin" w:hAnchor="text" w:yAlign="inline"/>
            </w:pPr>
            <w:r>
              <w:t>Name</w:t>
            </w:r>
          </w:p>
        </w:tc>
        <w:tc>
          <w:tcPr>
            <w:tcW w:w="4961" w:type="dxa"/>
            <w:shd w:val="clear" w:color="auto" w:fill="F2F2F2"/>
          </w:tcPr>
          <w:p w14:paraId="68C52423" w14:textId="1B983041" w:rsidR="0092345C" w:rsidRDefault="0092345C" w:rsidP="007A58D4">
            <w:pPr>
              <w:pStyle w:val="Tableheading"/>
              <w:framePr w:hSpace="0" w:wrap="auto" w:vAnchor="margin" w:hAnchor="text" w:yAlign="inline"/>
            </w:pPr>
            <w:r>
              <w:t xml:space="preserve">Contact </w:t>
            </w:r>
          </w:p>
        </w:tc>
        <w:tc>
          <w:tcPr>
            <w:tcW w:w="4820" w:type="dxa"/>
            <w:shd w:val="clear" w:color="auto" w:fill="F2F2F2"/>
          </w:tcPr>
          <w:p w14:paraId="6E0842E1" w14:textId="71145D05" w:rsidR="0092345C" w:rsidRDefault="0092345C" w:rsidP="007A58D4">
            <w:pPr>
              <w:pStyle w:val="Tableheading"/>
              <w:framePr w:hSpace="0" w:wrap="auto" w:vAnchor="margin" w:hAnchor="text" w:yAlign="inline"/>
            </w:pPr>
            <w:r>
              <w:t>Not</w:t>
            </w:r>
            <w:r w:rsidR="001B1635">
              <w:t>e</w:t>
            </w:r>
          </w:p>
        </w:tc>
      </w:tr>
      <w:tr w:rsidR="0092345C" w14:paraId="59335E95" w14:textId="77777777" w:rsidTr="006313BE">
        <w:tc>
          <w:tcPr>
            <w:tcW w:w="5387" w:type="dxa"/>
          </w:tcPr>
          <w:p w14:paraId="250DA1C9" w14:textId="77777777" w:rsidR="0092345C" w:rsidRDefault="0092345C" w:rsidP="00D31F00">
            <w:pPr>
              <w:pStyle w:val="BodyText"/>
            </w:pPr>
          </w:p>
        </w:tc>
        <w:tc>
          <w:tcPr>
            <w:tcW w:w="4961" w:type="dxa"/>
          </w:tcPr>
          <w:p w14:paraId="170466CD" w14:textId="77777777" w:rsidR="0092345C" w:rsidRDefault="0092345C" w:rsidP="00D31F00">
            <w:pPr>
              <w:pStyle w:val="BodyText"/>
            </w:pPr>
          </w:p>
        </w:tc>
        <w:tc>
          <w:tcPr>
            <w:tcW w:w="4820" w:type="dxa"/>
          </w:tcPr>
          <w:p w14:paraId="1EE88497" w14:textId="77777777" w:rsidR="0092345C" w:rsidRDefault="0092345C" w:rsidP="00D31F00">
            <w:pPr>
              <w:pStyle w:val="BodyText"/>
            </w:pPr>
          </w:p>
        </w:tc>
      </w:tr>
      <w:tr w:rsidR="0092345C" w14:paraId="73066BAE" w14:textId="77777777" w:rsidTr="006313BE">
        <w:tc>
          <w:tcPr>
            <w:tcW w:w="5387" w:type="dxa"/>
          </w:tcPr>
          <w:p w14:paraId="22C07025" w14:textId="77777777" w:rsidR="0092345C" w:rsidRDefault="0092345C" w:rsidP="00D31F00">
            <w:pPr>
              <w:pStyle w:val="BodyText"/>
            </w:pPr>
          </w:p>
        </w:tc>
        <w:tc>
          <w:tcPr>
            <w:tcW w:w="4961" w:type="dxa"/>
          </w:tcPr>
          <w:p w14:paraId="4B9AF224" w14:textId="77777777" w:rsidR="0092345C" w:rsidRDefault="0092345C" w:rsidP="00D31F00">
            <w:pPr>
              <w:pStyle w:val="BodyText"/>
            </w:pPr>
          </w:p>
        </w:tc>
        <w:tc>
          <w:tcPr>
            <w:tcW w:w="4820" w:type="dxa"/>
          </w:tcPr>
          <w:p w14:paraId="1248197C" w14:textId="77777777" w:rsidR="0092345C" w:rsidRDefault="0092345C" w:rsidP="00D31F00">
            <w:pPr>
              <w:pStyle w:val="BodyText"/>
            </w:pPr>
          </w:p>
        </w:tc>
      </w:tr>
      <w:tr w:rsidR="0092345C" w14:paraId="6EECFDB9" w14:textId="77777777" w:rsidTr="006313BE">
        <w:tc>
          <w:tcPr>
            <w:tcW w:w="5387" w:type="dxa"/>
          </w:tcPr>
          <w:p w14:paraId="585DF6E8" w14:textId="77777777" w:rsidR="0092345C" w:rsidRDefault="0092345C" w:rsidP="00D31F00">
            <w:pPr>
              <w:pStyle w:val="BodyText"/>
            </w:pPr>
          </w:p>
        </w:tc>
        <w:tc>
          <w:tcPr>
            <w:tcW w:w="4961" w:type="dxa"/>
          </w:tcPr>
          <w:p w14:paraId="27D6167F" w14:textId="77777777" w:rsidR="0092345C" w:rsidRDefault="0092345C" w:rsidP="00D31F00">
            <w:pPr>
              <w:pStyle w:val="BodyText"/>
            </w:pPr>
          </w:p>
        </w:tc>
        <w:tc>
          <w:tcPr>
            <w:tcW w:w="4820" w:type="dxa"/>
          </w:tcPr>
          <w:p w14:paraId="5B29D569" w14:textId="77777777" w:rsidR="0092345C" w:rsidRDefault="0092345C" w:rsidP="00D31F00">
            <w:pPr>
              <w:pStyle w:val="BodyText"/>
            </w:pPr>
          </w:p>
        </w:tc>
      </w:tr>
      <w:tr w:rsidR="007A58D4" w14:paraId="00CD1FF0" w14:textId="77777777" w:rsidTr="006313BE">
        <w:tc>
          <w:tcPr>
            <w:tcW w:w="5387" w:type="dxa"/>
          </w:tcPr>
          <w:p w14:paraId="4E222940" w14:textId="77777777" w:rsidR="007A58D4" w:rsidRDefault="007A58D4" w:rsidP="00D31F00">
            <w:pPr>
              <w:pStyle w:val="BodyText"/>
            </w:pPr>
          </w:p>
        </w:tc>
        <w:tc>
          <w:tcPr>
            <w:tcW w:w="4961" w:type="dxa"/>
          </w:tcPr>
          <w:p w14:paraId="0F955618" w14:textId="77777777" w:rsidR="007A58D4" w:rsidRDefault="007A58D4" w:rsidP="00D31F00">
            <w:pPr>
              <w:pStyle w:val="BodyText"/>
            </w:pPr>
          </w:p>
        </w:tc>
        <w:tc>
          <w:tcPr>
            <w:tcW w:w="4820" w:type="dxa"/>
          </w:tcPr>
          <w:p w14:paraId="6F148206" w14:textId="77777777" w:rsidR="007A58D4" w:rsidRDefault="007A58D4" w:rsidP="00D31F00">
            <w:pPr>
              <w:pStyle w:val="BodyText"/>
            </w:pPr>
          </w:p>
        </w:tc>
      </w:tr>
      <w:tr w:rsidR="007A58D4" w14:paraId="53AE975D" w14:textId="77777777" w:rsidTr="006313BE">
        <w:tc>
          <w:tcPr>
            <w:tcW w:w="5387" w:type="dxa"/>
          </w:tcPr>
          <w:p w14:paraId="50915168" w14:textId="77777777" w:rsidR="007A58D4" w:rsidRDefault="007A58D4" w:rsidP="00D31F00">
            <w:pPr>
              <w:pStyle w:val="BodyText"/>
            </w:pPr>
          </w:p>
        </w:tc>
        <w:tc>
          <w:tcPr>
            <w:tcW w:w="4961" w:type="dxa"/>
          </w:tcPr>
          <w:p w14:paraId="71ECD400" w14:textId="77777777" w:rsidR="007A58D4" w:rsidRDefault="007A58D4" w:rsidP="00D31F00">
            <w:pPr>
              <w:pStyle w:val="BodyText"/>
            </w:pPr>
          </w:p>
        </w:tc>
        <w:tc>
          <w:tcPr>
            <w:tcW w:w="4820" w:type="dxa"/>
          </w:tcPr>
          <w:p w14:paraId="258E004F" w14:textId="77777777" w:rsidR="007A58D4" w:rsidRDefault="007A58D4" w:rsidP="00D31F00">
            <w:pPr>
              <w:pStyle w:val="BodyText"/>
            </w:pPr>
          </w:p>
        </w:tc>
      </w:tr>
      <w:tr w:rsidR="00CC2D8D" w14:paraId="3CABC120" w14:textId="77777777" w:rsidTr="006313BE">
        <w:tc>
          <w:tcPr>
            <w:tcW w:w="5387" w:type="dxa"/>
          </w:tcPr>
          <w:p w14:paraId="35BA1AF9" w14:textId="77777777" w:rsidR="00CC2D8D" w:rsidRDefault="00CC2D8D" w:rsidP="00D31F00">
            <w:pPr>
              <w:pStyle w:val="BodyText"/>
            </w:pPr>
          </w:p>
        </w:tc>
        <w:tc>
          <w:tcPr>
            <w:tcW w:w="4961" w:type="dxa"/>
          </w:tcPr>
          <w:p w14:paraId="3FA99D45" w14:textId="77777777" w:rsidR="00CC2D8D" w:rsidRDefault="00CC2D8D" w:rsidP="00D31F00">
            <w:pPr>
              <w:pStyle w:val="BodyText"/>
            </w:pPr>
          </w:p>
        </w:tc>
        <w:tc>
          <w:tcPr>
            <w:tcW w:w="4820" w:type="dxa"/>
          </w:tcPr>
          <w:p w14:paraId="69033F99" w14:textId="77777777" w:rsidR="00CC2D8D" w:rsidRDefault="00CC2D8D" w:rsidP="00D31F00">
            <w:pPr>
              <w:pStyle w:val="BodyText"/>
            </w:pPr>
          </w:p>
        </w:tc>
      </w:tr>
    </w:tbl>
    <w:p w14:paraId="7DC7FE7E" w14:textId="77777777" w:rsidR="006313BE" w:rsidRDefault="006313BE">
      <w:r>
        <w:rPr>
          <w:b/>
          <w:bCs/>
        </w:rPr>
        <w:br w:type="page"/>
      </w:r>
    </w:p>
    <w:p w14:paraId="799D8CA2" w14:textId="77777777" w:rsidR="00AB5667" w:rsidRDefault="00AB5667">
      <w:pPr>
        <w:rPr>
          <w:b/>
          <w:bCs/>
        </w:rPr>
      </w:pPr>
    </w:p>
    <w:tbl>
      <w:tblPr>
        <w:tblpPr w:leftFromText="181" w:rightFromText="181" w:vertAnchor="text" w:horzAnchor="page" w:tblpX="852" w:tblpY="478"/>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59"/>
        <w:gridCol w:w="2477"/>
        <w:gridCol w:w="1592"/>
        <w:gridCol w:w="1418"/>
        <w:gridCol w:w="992"/>
        <w:gridCol w:w="567"/>
        <w:gridCol w:w="567"/>
        <w:gridCol w:w="567"/>
        <w:gridCol w:w="567"/>
        <w:gridCol w:w="1559"/>
        <w:gridCol w:w="1418"/>
        <w:gridCol w:w="1548"/>
      </w:tblGrid>
      <w:tr w:rsidR="006E6FA1" w:rsidRPr="00E15646" w14:paraId="404E27FC" w14:textId="77777777" w:rsidTr="001A7562">
        <w:trPr>
          <w:gridAfter w:val="2"/>
          <w:wAfter w:w="2966" w:type="dxa"/>
          <w:trHeight w:val="567"/>
        </w:trPr>
        <w:tc>
          <w:tcPr>
            <w:tcW w:w="709" w:type="dxa"/>
            <w:tcBorders>
              <w:top w:val="nil"/>
              <w:left w:val="nil"/>
              <w:bottom w:val="nil"/>
              <w:right w:val="nil"/>
            </w:tcBorders>
            <w:shd w:val="clear" w:color="auto" w:fill="auto"/>
          </w:tcPr>
          <w:p w14:paraId="18255C7A" w14:textId="77777777" w:rsidR="006E6FA1" w:rsidRPr="00E15646" w:rsidRDefault="006E6FA1" w:rsidP="006E6FA1">
            <w:pPr>
              <w:pStyle w:val="Tableheading"/>
              <w:framePr w:hSpace="0" w:wrap="auto" w:vAnchor="margin" w:hAnchor="text" w:yAlign="inline"/>
            </w:pPr>
            <w:bookmarkStart w:id="1" w:name="_Hlk44486691"/>
            <w:r w:rsidRPr="00E15646">
              <w:t>1.1</w:t>
            </w:r>
          </w:p>
        </w:tc>
        <w:tc>
          <w:tcPr>
            <w:tcW w:w="11765" w:type="dxa"/>
            <w:gridSpan w:val="10"/>
            <w:tcBorders>
              <w:top w:val="nil"/>
              <w:left w:val="nil"/>
              <w:bottom w:val="nil"/>
              <w:right w:val="nil"/>
            </w:tcBorders>
            <w:shd w:val="clear" w:color="auto" w:fill="auto"/>
          </w:tcPr>
          <w:p w14:paraId="6C597E46" w14:textId="77777777" w:rsidR="006E6FA1" w:rsidRPr="00E15646" w:rsidRDefault="006E6FA1" w:rsidP="006E6FA1">
            <w:pPr>
              <w:pStyle w:val="Tableheading"/>
              <w:framePr w:hSpace="0" w:wrap="auto" w:vAnchor="margin" w:hAnchor="text" w:yAlign="inline"/>
            </w:pPr>
            <w:r w:rsidRPr="00E15646">
              <w:t>Roofs</w:t>
            </w:r>
          </w:p>
        </w:tc>
      </w:tr>
      <w:tr w:rsidR="006E6FA1" w:rsidRPr="00547FAF" w14:paraId="4ECCA65F" w14:textId="77777777" w:rsidTr="001A7562">
        <w:trPr>
          <w:trHeight w:val="542"/>
        </w:trPr>
        <w:tc>
          <w:tcPr>
            <w:tcW w:w="709" w:type="dxa"/>
            <w:tcBorders>
              <w:top w:val="single" w:sz="4" w:space="0" w:color="auto"/>
            </w:tcBorders>
            <w:shd w:val="clear" w:color="auto" w:fill="F2F2F2"/>
          </w:tcPr>
          <w:p w14:paraId="1160BF66" w14:textId="77777777" w:rsidR="006E6FA1" w:rsidRPr="00547FAF" w:rsidRDefault="006E6FA1" w:rsidP="006E6FA1">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79B5F28" w14:textId="77777777" w:rsidR="006E6FA1" w:rsidRPr="00547FAF" w:rsidRDefault="006E6FA1" w:rsidP="006E6FA1">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E9E56BA" w14:textId="77777777" w:rsidR="006E6FA1" w:rsidRPr="00547FAF" w:rsidRDefault="006E6FA1" w:rsidP="006E6FA1">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B71E535" w14:textId="5F5E9A68" w:rsidR="006E6FA1" w:rsidRPr="00547FAF" w:rsidRDefault="00C16A12" w:rsidP="006E6FA1">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B72C83E" w14:textId="77777777" w:rsidR="006E6FA1" w:rsidRPr="00547FAF" w:rsidRDefault="006E6FA1" w:rsidP="006E6FA1">
            <w:pPr>
              <w:pStyle w:val="Tableheading"/>
              <w:framePr w:hSpace="0" w:wrap="auto" w:vAnchor="margin" w:hAnchor="text" w:yAlign="inline"/>
            </w:pPr>
            <w:r w:rsidRPr="00547FAF">
              <w:t>Suggested</w:t>
            </w:r>
          </w:p>
          <w:p w14:paraId="6D78CFE2" w14:textId="1BF457DE" w:rsidR="006E6FA1" w:rsidRPr="00547FAF" w:rsidRDefault="001A7562" w:rsidP="006E6FA1">
            <w:pPr>
              <w:pStyle w:val="Tableheading"/>
              <w:framePr w:hSpace="0" w:wrap="auto" w:vAnchor="margin" w:hAnchor="text" w:yAlign="inline"/>
            </w:pPr>
            <w:r>
              <w:t>f</w:t>
            </w:r>
            <w:r w:rsidR="006E6FA1" w:rsidRPr="00547FAF">
              <w:t>requency</w:t>
            </w:r>
          </w:p>
        </w:tc>
        <w:tc>
          <w:tcPr>
            <w:tcW w:w="992" w:type="dxa"/>
            <w:tcBorders>
              <w:top w:val="single" w:sz="4" w:space="0" w:color="auto"/>
            </w:tcBorders>
            <w:shd w:val="clear" w:color="auto" w:fill="F2F2F2"/>
          </w:tcPr>
          <w:p w14:paraId="4ECBF761" w14:textId="77777777" w:rsidR="006E6FA1" w:rsidRPr="00547FAF" w:rsidRDefault="006E6FA1" w:rsidP="006E6FA1">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01DE1BD5" w14:textId="77777777" w:rsidR="006E6FA1" w:rsidRPr="00547FAF" w:rsidRDefault="006E6FA1" w:rsidP="006E6FA1">
            <w:pPr>
              <w:pStyle w:val="Tableheading"/>
              <w:framePr w:hSpace="0" w:wrap="auto" w:vAnchor="margin" w:hAnchor="text" w:yAlign="inline"/>
            </w:pPr>
            <w:r w:rsidRPr="00547FAF">
              <w:t>Q1</w:t>
            </w:r>
          </w:p>
          <w:p w14:paraId="40DE7AD1" w14:textId="65DE82B4" w:rsidR="006E6FA1" w:rsidRPr="00547FAF" w:rsidRDefault="006E6FA1" w:rsidP="006E6FA1">
            <w:pPr>
              <w:pStyle w:val="Tableheading"/>
              <w:framePr w:hSpace="0" w:wrap="auto" w:vAnchor="margin" w:hAnchor="text" w:yAlign="inline"/>
            </w:pPr>
            <w:r w:rsidRPr="00547FAF">
              <w:t>Jan</w:t>
            </w:r>
            <w:r w:rsidR="001A7562">
              <w:t xml:space="preserve"> to</w:t>
            </w:r>
          </w:p>
          <w:p w14:paraId="321A85DC" w14:textId="77777777" w:rsidR="006E6FA1" w:rsidRPr="00547FAF" w:rsidRDefault="006E6FA1" w:rsidP="006E6FA1">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E8E22E9" w14:textId="77777777" w:rsidR="006E6FA1" w:rsidRPr="00547FAF" w:rsidRDefault="006E6FA1" w:rsidP="006E6FA1">
            <w:pPr>
              <w:pStyle w:val="Tableheading"/>
              <w:framePr w:hSpace="0" w:wrap="auto" w:vAnchor="margin" w:hAnchor="text" w:yAlign="inline"/>
            </w:pPr>
            <w:r w:rsidRPr="00547FAF">
              <w:t>Q2</w:t>
            </w:r>
          </w:p>
          <w:p w14:paraId="6DDE2440" w14:textId="6565F21F" w:rsidR="006E6FA1" w:rsidRPr="00547FAF" w:rsidRDefault="006E6FA1" w:rsidP="006E6FA1">
            <w:pPr>
              <w:pStyle w:val="Tableheading"/>
              <w:framePr w:hSpace="0" w:wrap="auto" w:vAnchor="margin" w:hAnchor="text" w:yAlign="inline"/>
            </w:pPr>
            <w:r w:rsidRPr="00547FAF">
              <w:t>Apr</w:t>
            </w:r>
            <w:r w:rsidR="001A7562">
              <w:t xml:space="preserve"> to</w:t>
            </w:r>
          </w:p>
          <w:p w14:paraId="7E21A2C2" w14:textId="77777777" w:rsidR="006E6FA1" w:rsidRPr="00547FAF" w:rsidRDefault="006E6FA1" w:rsidP="006E6FA1">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6B6DE1E3" w14:textId="77777777" w:rsidR="006E6FA1" w:rsidRPr="00547FAF" w:rsidRDefault="006E6FA1" w:rsidP="006E6FA1">
            <w:pPr>
              <w:pStyle w:val="Tableheading"/>
              <w:framePr w:hSpace="0" w:wrap="auto" w:vAnchor="margin" w:hAnchor="text" w:yAlign="inline"/>
            </w:pPr>
            <w:r w:rsidRPr="00547FAF">
              <w:t>Q3</w:t>
            </w:r>
          </w:p>
          <w:p w14:paraId="717FB394" w14:textId="4309AE06" w:rsidR="006E6FA1" w:rsidRPr="00547FAF" w:rsidRDefault="006E6FA1" w:rsidP="006E6FA1">
            <w:pPr>
              <w:pStyle w:val="Tableheading"/>
              <w:framePr w:hSpace="0" w:wrap="auto" w:vAnchor="margin" w:hAnchor="text" w:yAlign="inline"/>
            </w:pPr>
            <w:r w:rsidRPr="00547FAF">
              <w:t>Jul</w:t>
            </w:r>
            <w:r w:rsidR="001A7562">
              <w:t xml:space="preserve"> to </w:t>
            </w:r>
          </w:p>
          <w:p w14:paraId="4B19272E" w14:textId="77777777" w:rsidR="006E6FA1" w:rsidRPr="00547FAF" w:rsidRDefault="006E6FA1" w:rsidP="006E6FA1">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F00F7A4" w14:textId="77777777" w:rsidR="006E6FA1" w:rsidRPr="00547FAF" w:rsidRDefault="006E6FA1" w:rsidP="006E6FA1">
            <w:pPr>
              <w:pStyle w:val="Tableheading"/>
              <w:framePr w:hSpace="0" w:wrap="auto" w:vAnchor="margin" w:hAnchor="text" w:yAlign="inline"/>
            </w:pPr>
            <w:r w:rsidRPr="00547FAF">
              <w:t>Q4</w:t>
            </w:r>
          </w:p>
          <w:p w14:paraId="0328FF96" w14:textId="2E60ADA9" w:rsidR="006E6FA1" w:rsidRPr="00547FAF" w:rsidRDefault="006E6FA1" w:rsidP="006E6FA1">
            <w:pPr>
              <w:pStyle w:val="Tableheading"/>
              <w:framePr w:hSpace="0" w:wrap="auto" w:vAnchor="margin" w:hAnchor="text" w:yAlign="inline"/>
            </w:pPr>
            <w:r w:rsidRPr="00547FAF">
              <w:t>Oct</w:t>
            </w:r>
            <w:r w:rsidR="001A7562">
              <w:t xml:space="preserve"> to </w:t>
            </w:r>
          </w:p>
          <w:p w14:paraId="56E1C906" w14:textId="77777777" w:rsidR="006E6FA1" w:rsidRPr="00547FAF" w:rsidRDefault="006E6FA1" w:rsidP="006E6FA1">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2EE9D97A" w14:textId="77777777" w:rsidR="006E6FA1" w:rsidRDefault="006E6FA1" w:rsidP="006E6FA1">
            <w:pPr>
              <w:pStyle w:val="Tableheading"/>
              <w:framePr w:hSpace="0" w:wrap="auto" w:vAnchor="margin" w:hAnchor="text" w:yAlign="inline"/>
            </w:pPr>
            <w:r>
              <w:t>Note:</w:t>
            </w:r>
          </w:p>
          <w:p w14:paraId="5C48F62F" w14:textId="3E54C20F" w:rsidR="006E6FA1" w:rsidRPr="001A7562" w:rsidRDefault="001A7562" w:rsidP="006E6FA1">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7619533F" w14:textId="77777777" w:rsidR="006E6FA1" w:rsidRDefault="006E6FA1" w:rsidP="006E6FA1">
            <w:pPr>
              <w:pStyle w:val="Tableheading"/>
              <w:framePr w:hSpace="0" w:wrap="auto" w:vAnchor="margin" w:hAnchor="text" w:yAlign="inline"/>
            </w:pPr>
            <w:r>
              <w:t>Note:</w:t>
            </w:r>
          </w:p>
          <w:p w14:paraId="449B807D" w14:textId="7A425F61" w:rsidR="006E6FA1" w:rsidRPr="00547FAF" w:rsidRDefault="001A7562" w:rsidP="006E6FA1">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1C9D04C4" w14:textId="77777777" w:rsidR="006E6FA1" w:rsidRPr="00547FAF" w:rsidRDefault="006E6FA1" w:rsidP="006E6FA1">
            <w:pPr>
              <w:pStyle w:val="Tableheading"/>
              <w:framePr w:hSpace="0" w:wrap="auto" w:vAnchor="margin" w:hAnchor="text" w:yAlign="inline"/>
            </w:pPr>
            <w:r>
              <w:t>Comments</w:t>
            </w:r>
          </w:p>
        </w:tc>
      </w:tr>
      <w:tr w:rsidR="006E6FA1" w:rsidRPr="00547FAF" w14:paraId="0D6350F6" w14:textId="77777777" w:rsidTr="001A7562">
        <w:trPr>
          <w:trHeight w:val="1282"/>
        </w:trPr>
        <w:tc>
          <w:tcPr>
            <w:tcW w:w="709" w:type="dxa"/>
          </w:tcPr>
          <w:p w14:paraId="1C177C2E" w14:textId="77777777" w:rsidR="006E6FA1" w:rsidRPr="00547FAF" w:rsidRDefault="006E6FA1" w:rsidP="006E6FA1">
            <w:pPr>
              <w:pStyle w:val="Tablerow"/>
              <w:framePr w:hSpace="0" w:wrap="auto" w:vAnchor="margin" w:hAnchor="text" w:yAlign="inline"/>
            </w:pPr>
            <w:r>
              <w:t>1.1.1</w:t>
            </w:r>
          </w:p>
        </w:tc>
        <w:tc>
          <w:tcPr>
            <w:tcW w:w="1459" w:type="dxa"/>
          </w:tcPr>
          <w:p w14:paraId="4C03B93E" w14:textId="77777777" w:rsidR="006E6FA1" w:rsidRPr="00547FAF" w:rsidRDefault="006E6FA1" w:rsidP="006E6FA1">
            <w:pPr>
              <w:pStyle w:val="Tablerow"/>
              <w:framePr w:hSpace="0" w:wrap="auto" w:vAnchor="margin" w:hAnchor="text" w:yAlign="inline"/>
            </w:pPr>
            <w:r w:rsidRPr="00547FAF">
              <w:t>Roof areas generally</w:t>
            </w:r>
          </w:p>
        </w:tc>
        <w:tc>
          <w:tcPr>
            <w:tcW w:w="2477" w:type="dxa"/>
          </w:tcPr>
          <w:p w14:paraId="45E652C5" w14:textId="77777777" w:rsidR="006E6FA1" w:rsidRPr="00547FAF" w:rsidRDefault="006E6FA1" w:rsidP="006E6FA1">
            <w:pPr>
              <w:pStyle w:val="TableParagraph"/>
            </w:pPr>
            <w:r w:rsidRPr="00547FAF">
              <w:t>Inspect roof coverings from the ground and accessible high points.  Note any loss / damage / heavy moss. Is a defect the cause of internal dampness / leaks?</w:t>
            </w:r>
          </w:p>
          <w:p w14:paraId="300221D7" w14:textId="77777777" w:rsidR="006E6FA1" w:rsidRPr="00547FAF" w:rsidRDefault="006E6FA1" w:rsidP="006E6FA1">
            <w:pPr>
              <w:pStyle w:val="TableParagraph"/>
            </w:pPr>
          </w:p>
        </w:tc>
        <w:tc>
          <w:tcPr>
            <w:tcW w:w="1592" w:type="dxa"/>
          </w:tcPr>
          <w:p w14:paraId="5CD8F983" w14:textId="77777777" w:rsidR="006E6FA1" w:rsidRPr="00547FAF" w:rsidRDefault="006E6FA1" w:rsidP="006E6FA1">
            <w:pPr>
              <w:pStyle w:val="TableParagraph"/>
            </w:pPr>
            <w:r w:rsidRPr="00547FAF">
              <w:t>Volunteer if appropriate and/or contractor if necessary</w:t>
            </w:r>
          </w:p>
        </w:tc>
        <w:tc>
          <w:tcPr>
            <w:tcW w:w="1418" w:type="dxa"/>
          </w:tcPr>
          <w:p w14:paraId="0AE91094" w14:textId="77777777" w:rsidR="006E6FA1" w:rsidRPr="00547FAF" w:rsidRDefault="006E6FA1" w:rsidP="006E6FA1">
            <w:pPr>
              <w:pStyle w:val="TableParagraph"/>
            </w:pPr>
            <w:r w:rsidRPr="00547FAF">
              <w:t>After stormy weather</w:t>
            </w:r>
          </w:p>
          <w:p w14:paraId="2A2DA627" w14:textId="77777777" w:rsidR="006E6FA1" w:rsidRPr="00547FAF" w:rsidRDefault="006E6FA1" w:rsidP="006E6FA1">
            <w:pPr>
              <w:pStyle w:val="TableParagraph"/>
            </w:pPr>
            <w:r w:rsidRPr="00547FAF">
              <w:t>Twice per year</w:t>
            </w:r>
          </w:p>
        </w:tc>
        <w:tc>
          <w:tcPr>
            <w:tcW w:w="992" w:type="dxa"/>
          </w:tcPr>
          <w:p w14:paraId="344BFC56" w14:textId="77777777" w:rsidR="006E6FA1" w:rsidRPr="00547FAF" w:rsidRDefault="006E6FA1" w:rsidP="006E6FA1">
            <w:pPr>
              <w:pStyle w:val="TableParagraph"/>
            </w:pPr>
          </w:p>
        </w:tc>
        <w:tc>
          <w:tcPr>
            <w:tcW w:w="567" w:type="dxa"/>
          </w:tcPr>
          <w:p w14:paraId="621C44BC" w14:textId="77777777" w:rsidR="006E6FA1" w:rsidRPr="00547FAF" w:rsidRDefault="006E6FA1" w:rsidP="006E6FA1">
            <w:pPr>
              <w:pStyle w:val="TableParagraph"/>
            </w:pPr>
          </w:p>
        </w:tc>
        <w:tc>
          <w:tcPr>
            <w:tcW w:w="567" w:type="dxa"/>
          </w:tcPr>
          <w:p w14:paraId="7185C3CD" w14:textId="77777777" w:rsidR="006E6FA1" w:rsidRPr="00547FAF" w:rsidRDefault="006E6FA1" w:rsidP="006E6FA1">
            <w:pPr>
              <w:pStyle w:val="TableParagraph"/>
            </w:pPr>
          </w:p>
        </w:tc>
        <w:tc>
          <w:tcPr>
            <w:tcW w:w="567" w:type="dxa"/>
          </w:tcPr>
          <w:p w14:paraId="33B571B4" w14:textId="77777777" w:rsidR="006E6FA1" w:rsidRPr="00547FAF" w:rsidRDefault="006E6FA1" w:rsidP="006E6FA1">
            <w:pPr>
              <w:pStyle w:val="TableParagraph"/>
            </w:pPr>
          </w:p>
        </w:tc>
        <w:tc>
          <w:tcPr>
            <w:tcW w:w="567" w:type="dxa"/>
          </w:tcPr>
          <w:p w14:paraId="52D7E553" w14:textId="77777777" w:rsidR="006E6FA1" w:rsidRPr="00547FAF" w:rsidRDefault="006E6FA1" w:rsidP="006E6FA1">
            <w:pPr>
              <w:pStyle w:val="TableParagraph"/>
            </w:pPr>
          </w:p>
        </w:tc>
        <w:tc>
          <w:tcPr>
            <w:tcW w:w="1559" w:type="dxa"/>
          </w:tcPr>
          <w:p w14:paraId="3F858050" w14:textId="77777777" w:rsidR="006E6FA1" w:rsidRPr="00547FAF" w:rsidRDefault="006E6FA1" w:rsidP="006E6FA1">
            <w:pPr>
              <w:pStyle w:val="TableParagraph"/>
            </w:pPr>
          </w:p>
        </w:tc>
        <w:tc>
          <w:tcPr>
            <w:tcW w:w="1418" w:type="dxa"/>
          </w:tcPr>
          <w:p w14:paraId="7F984AC2" w14:textId="77777777" w:rsidR="006E6FA1" w:rsidRPr="00547FAF" w:rsidRDefault="006E6FA1" w:rsidP="006E6FA1">
            <w:pPr>
              <w:spacing w:after="200" w:line="276" w:lineRule="auto"/>
              <w:ind w:left="0" w:right="0"/>
            </w:pPr>
          </w:p>
        </w:tc>
        <w:tc>
          <w:tcPr>
            <w:tcW w:w="1548" w:type="dxa"/>
          </w:tcPr>
          <w:p w14:paraId="1079028B" w14:textId="77777777" w:rsidR="006E6FA1" w:rsidRPr="00547FAF" w:rsidRDefault="006E6FA1" w:rsidP="006E6FA1">
            <w:pPr>
              <w:spacing w:after="200" w:line="276" w:lineRule="auto"/>
              <w:ind w:left="0" w:right="0"/>
            </w:pPr>
          </w:p>
        </w:tc>
      </w:tr>
      <w:tr w:rsidR="006E6FA1" w:rsidRPr="00547FAF" w14:paraId="6322E724" w14:textId="77777777" w:rsidTr="001A7562">
        <w:trPr>
          <w:trHeight w:val="870"/>
        </w:trPr>
        <w:tc>
          <w:tcPr>
            <w:tcW w:w="709" w:type="dxa"/>
          </w:tcPr>
          <w:p w14:paraId="3625A544" w14:textId="77777777" w:rsidR="006E6FA1" w:rsidRPr="00547FAF" w:rsidRDefault="006E6FA1" w:rsidP="006E6FA1">
            <w:pPr>
              <w:pStyle w:val="Tablerow"/>
              <w:framePr w:hSpace="0" w:wrap="auto" w:vAnchor="margin" w:hAnchor="text" w:yAlign="inline"/>
            </w:pPr>
            <w:r>
              <w:t>1.1.2</w:t>
            </w:r>
          </w:p>
        </w:tc>
        <w:tc>
          <w:tcPr>
            <w:tcW w:w="1459" w:type="dxa"/>
          </w:tcPr>
          <w:p w14:paraId="5D41E882" w14:textId="77777777" w:rsidR="006E6FA1" w:rsidRPr="00547FAF" w:rsidRDefault="006E6FA1" w:rsidP="006E6FA1">
            <w:pPr>
              <w:pStyle w:val="Tablerow"/>
              <w:framePr w:hSpace="0" w:wrap="auto" w:vAnchor="margin" w:hAnchor="text" w:yAlign="inline"/>
            </w:pPr>
            <w:r w:rsidRPr="00547FAF">
              <w:t>Slate / tile roofs and vertical cladding</w:t>
            </w:r>
          </w:p>
        </w:tc>
        <w:tc>
          <w:tcPr>
            <w:tcW w:w="2477" w:type="dxa"/>
          </w:tcPr>
          <w:p w14:paraId="4481B604" w14:textId="77777777" w:rsidR="006E6FA1" w:rsidRPr="00547FAF" w:rsidRDefault="006E6FA1" w:rsidP="006E6FA1">
            <w:pPr>
              <w:pStyle w:val="TableParagraph"/>
            </w:pPr>
            <w:r w:rsidRPr="00547FAF">
              <w:t>Inspect for cracked, displaced or broken slates / roof tiles. Note the need for repairs* and options to repair / replace to match existing materials</w:t>
            </w:r>
          </w:p>
          <w:p w14:paraId="3F309BC8" w14:textId="77777777" w:rsidR="006E6FA1" w:rsidRPr="00547FAF" w:rsidRDefault="006E6FA1" w:rsidP="006E6FA1">
            <w:pPr>
              <w:pStyle w:val="TableParagraph"/>
            </w:pPr>
          </w:p>
        </w:tc>
        <w:tc>
          <w:tcPr>
            <w:tcW w:w="1592" w:type="dxa"/>
          </w:tcPr>
          <w:p w14:paraId="46D529D0" w14:textId="77777777" w:rsidR="006E6FA1" w:rsidRPr="00547FAF" w:rsidRDefault="006E6FA1" w:rsidP="006E6FA1">
            <w:pPr>
              <w:pStyle w:val="TableParagraph"/>
            </w:pPr>
            <w:r w:rsidRPr="00547FAF">
              <w:t>*</w:t>
            </w:r>
            <w:r>
              <w:t xml:space="preserve">  </w:t>
            </w:r>
            <w:r w:rsidRPr="00547FAF">
              <w:t>Contractor</w:t>
            </w:r>
          </w:p>
          <w:p w14:paraId="7AB1E873" w14:textId="77777777" w:rsidR="006E6FA1" w:rsidRPr="00547FAF" w:rsidRDefault="006E6FA1" w:rsidP="006E6FA1">
            <w:pPr>
              <w:pStyle w:val="TableParagraph"/>
            </w:pPr>
          </w:p>
          <w:p w14:paraId="162F8675" w14:textId="77777777" w:rsidR="006E6FA1" w:rsidRPr="00547FAF" w:rsidRDefault="006E6FA1" w:rsidP="006E6FA1">
            <w:pPr>
              <w:pStyle w:val="TableParagraph"/>
            </w:pPr>
          </w:p>
        </w:tc>
        <w:tc>
          <w:tcPr>
            <w:tcW w:w="1418" w:type="dxa"/>
          </w:tcPr>
          <w:p w14:paraId="3845E197" w14:textId="77777777" w:rsidR="006E6FA1" w:rsidRPr="00547FAF" w:rsidRDefault="006E6FA1" w:rsidP="006E6FA1">
            <w:pPr>
              <w:pStyle w:val="TableParagraph"/>
            </w:pPr>
            <w:r w:rsidRPr="00547FAF">
              <w:t>Annually</w:t>
            </w:r>
          </w:p>
        </w:tc>
        <w:tc>
          <w:tcPr>
            <w:tcW w:w="992" w:type="dxa"/>
          </w:tcPr>
          <w:p w14:paraId="6BEC2256" w14:textId="77777777" w:rsidR="006E6FA1" w:rsidRPr="00547FAF" w:rsidRDefault="006E6FA1" w:rsidP="006E6FA1">
            <w:pPr>
              <w:pStyle w:val="TableParagraph"/>
            </w:pPr>
          </w:p>
        </w:tc>
        <w:tc>
          <w:tcPr>
            <w:tcW w:w="567" w:type="dxa"/>
          </w:tcPr>
          <w:p w14:paraId="5CEE3E31" w14:textId="77777777" w:rsidR="006E6FA1" w:rsidRPr="00547FAF" w:rsidRDefault="006E6FA1" w:rsidP="006E6FA1">
            <w:pPr>
              <w:pStyle w:val="TableParagraph"/>
            </w:pPr>
          </w:p>
        </w:tc>
        <w:tc>
          <w:tcPr>
            <w:tcW w:w="567" w:type="dxa"/>
          </w:tcPr>
          <w:p w14:paraId="3AD4CEDE" w14:textId="77777777" w:rsidR="006E6FA1" w:rsidRPr="00547FAF" w:rsidRDefault="006E6FA1" w:rsidP="006E6FA1">
            <w:pPr>
              <w:pStyle w:val="TableParagraph"/>
            </w:pPr>
          </w:p>
        </w:tc>
        <w:tc>
          <w:tcPr>
            <w:tcW w:w="567" w:type="dxa"/>
          </w:tcPr>
          <w:p w14:paraId="1110F82A" w14:textId="77777777" w:rsidR="006E6FA1" w:rsidRPr="00547FAF" w:rsidRDefault="006E6FA1" w:rsidP="006E6FA1">
            <w:pPr>
              <w:pStyle w:val="TableParagraph"/>
            </w:pPr>
          </w:p>
        </w:tc>
        <w:tc>
          <w:tcPr>
            <w:tcW w:w="567" w:type="dxa"/>
          </w:tcPr>
          <w:p w14:paraId="530D0ABF" w14:textId="77777777" w:rsidR="006E6FA1" w:rsidRPr="00547FAF" w:rsidRDefault="006E6FA1" w:rsidP="006E6FA1">
            <w:pPr>
              <w:pStyle w:val="TableParagraph"/>
            </w:pPr>
          </w:p>
        </w:tc>
        <w:tc>
          <w:tcPr>
            <w:tcW w:w="1559" w:type="dxa"/>
          </w:tcPr>
          <w:p w14:paraId="366210A9" w14:textId="77777777" w:rsidR="006E6FA1" w:rsidRPr="00547FAF" w:rsidRDefault="006E6FA1" w:rsidP="006E6FA1">
            <w:pPr>
              <w:pStyle w:val="TableParagraph"/>
            </w:pPr>
          </w:p>
        </w:tc>
        <w:tc>
          <w:tcPr>
            <w:tcW w:w="1418" w:type="dxa"/>
          </w:tcPr>
          <w:p w14:paraId="6B2603FA" w14:textId="77777777" w:rsidR="006E6FA1" w:rsidRPr="00547FAF" w:rsidRDefault="006E6FA1" w:rsidP="006E6FA1">
            <w:pPr>
              <w:spacing w:after="200" w:line="276" w:lineRule="auto"/>
              <w:ind w:left="0" w:right="0"/>
            </w:pPr>
          </w:p>
        </w:tc>
        <w:tc>
          <w:tcPr>
            <w:tcW w:w="1548" w:type="dxa"/>
          </w:tcPr>
          <w:p w14:paraId="2C736CD5" w14:textId="77777777" w:rsidR="006E6FA1" w:rsidRPr="00547FAF" w:rsidRDefault="006E6FA1" w:rsidP="006E6FA1">
            <w:pPr>
              <w:spacing w:after="200" w:line="276" w:lineRule="auto"/>
              <w:ind w:left="0" w:right="0"/>
            </w:pPr>
          </w:p>
        </w:tc>
      </w:tr>
      <w:tr w:rsidR="006E6FA1" w:rsidRPr="00547FAF" w14:paraId="24D96EBE" w14:textId="77777777" w:rsidTr="001A7562">
        <w:trPr>
          <w:trHeight w:val="907"/>
        </w:trPr>
        <w:tc>
          <w:tcPr>
            <w:tcW w:w="709" w:type="dxa"/>
          </w:tcPr>
          <w:p w14:paraId="4D0A4005" w14:textId="77777777" w:rsidR="006E6FA1" w:rsidRPr="00547FAF" w:rsidRDefault="006E6FA1" w:rsidP="006E6FA1">
            <w:pPr>
              <w:pStyle w:val="Tablerow"/>
              <w:framePr w:hSpace="0" w:wrap="auto" w:vAnchor="margin" w:hAnchor="text" w:yAlign="inline"/>
            </w:pPr>
            <w:r>
              <w:t>1.1.3</w:t>
            </w:r>
          </w:p>
        </w:tc>
        <w:tc>
          <w:tcPr>
            <w:tcW w:w="1459" w:type="dxa"/>
          </w:tcPr>
          <w:p w14:paraId="1D46E7E5" w14:textId="77777777" w:rsidR="006E6FA1" w:rsidRPr="00547FAF" w:rsidRDefault="006E6FA1" w:rsidP="006E6FA1">
            <w:pPr>
              <w:pStyle w:val="Tablerow"/>
              <w:framePr w:hSpace="0" w:wrap="auto" w:vAnchor="margin" w:hAnchor="text" w:yAlign="inline"/>
            </w:pPr>
            <w:r w:rsidRPr="00547FAF">
              <w:t>Sheet metal roofs and cladding</w:t>
            </w:r>
          </w:p>
        </w:tc>
        <w:tc>
          <w:tcPr>
            <w:tcW w:w="2477" w:type="dxa"/>
          </w:tcPr>
          <w:p w14:paraId="443AFB22" w14:textId="77777777" w:rsidR="006E6FA1" w:rsidRPr="00547FAF" w:rsidRDefault="006E6FA1" w:rsidP="006E6FA1">
            <w:pPr>
              <w:pStyle w:val="TableParagraph"/>
            </w:pPr>
            <w:r w:rsidRPr="00547FAF">
              <w:t>Inspect the condition of the panels, joints and clips. Note the need for repairs* and undertake temporary repair of splits</w:t>
            </w:r>
          </w:p>
          <w:p w14:paraId="25C11102" w14:textId="77777777" w:rsidR="006E6FA1" w:rsidRPr="00547FAF" w:rsidRDefault="006E6FA1" w:rsidP="006E6FA1">
            <w:pPr>
              <w:pStyle w:val="TableParagraph"/>
            </w:pPr>
          </w:p>
        </w:tc>
        <w:tc>
          <w:tcPr>
            <w:tcW w:w="1592" w:type="dxa"/>
          </w:tcPr>
          <w:p w14:paraId="7AB64267" w14:textId="77777777" w:rsidR="006E6FA1" w:rsidRPr="00547FAF" w:rsidRDefault="006E6FA1" w:rsidP="006E6FA1">
            <w:pPr>
              <w:pStyle w:val="TableParagraph"/>
            </w:pPr>
            <w:r w:rsidRPr="00547FAF">
              <w:t xml:space="preserve">* </w:t>
            </w:r>
            <w:r>
              <w:t xml:space="preserve"> </w:t>
            </w:r>
            <w:r w:rsidRPr="00547FAF">
              <w:t>Contractor</w:t>
            </w:r>
          </w:p>
          <w:p w14:paraId="3D1E70F7" w14:textId="77777777" w:rsidR="006E6FA1" w:rsidRPr="00547FAF" w:rsidRDefault="006E6FA1" w:rsidP="006E6FA1">
            <w:pPr>
              <w:pStyle w:val="TableParagraph"/>
            </w:pPr>
          </w:p>
          <w:p w14:paraId="53E07DD5" w14:textId="77777777" w:rsidR="006E6FA1" w:rsidRPr="00547FAF" w:rsidRDefault="006E6FA1" w:rsidP="006E6FA1">
            <w:pPr>
              <w:pStyle w:val="TableParagraph"/>
            </w:pPr>
          </w:p>
        </w:tc>
        <w:tc>
          <w:tcPr>
            <w:tcW w:w="1418" w:type="dxa"/>
          </w:tcPr>
          <w:p w14:paraId="664846DE" w14:textId="77777777" w:rsidR="006E6FA1" w:rsidRPr="00547FAF" w:rsidRDefault="006E6FA1" w:rsidP="006E6FA1">
            <w:pPr>
              <w:pStyle w:val="TableParagraph"/>
            </w:pPr>
            <w:r w:rsidRPr="00547FAF">
              <w:t>Annually</w:t>
            </w:r>
          </w:p>
        </w:tc>
        <w:tc>
          <w:tcPr>
            <w:tcW w:w="992" w:type="dxa"/>
          </w:tcPr>
          <w:p w14:paraId="7DD3A177" w14:textId="77777777" w:rsidR="006E6FA1" w:rsidRPr="00547FAF" w:rsidRDefault="006E6FA1" w:rsidP="006E6FA1">
            <w:pPr>
              <w:pStyle w:val="TableParagraph"/>
            </w:pPr>
          </w:p>
        </w:tc>
        <w:tc>
          <w:tcPr>
            <w:tcW w:w="567" w:type="dxa"/>
          </w:tcPr>
          <w:p w14:paraId="3AE644DF" w14:textId="77777777" w:rsidR="006E6FA1" w:rsidRPr="00547FAF" w:rsidRDefault="006E6FA1" w:rsidP="006E6FA1">
            <w:pPr>
              <w:pStyle w:val="TableParagraph"/>
            </w:pPr>
          </w:p>
        </w:tc>
        <w:tc>
          <w:tcPr>
            <w:tcW w:w="567" w:type="dxa"/>
          </w:tcPr>
          <w:p w14:paraId="2EECF58E" w14:textId="77777777" w:rsidR="006E6FA1" w:rsidRPr="00547FAF" w:rsidRDefault="006E6FA1" w:rsidP="006E6FA1">
            <w:pPr>
              <w:pStyle w:val="TableParagraph"/>
            </w:pPr>
          </w:p>
        </w:tc>
        <w:tc>
          <w:tcPr>
            <w:tcW w:w="567" w:type="dxa"/>
          </w:tcPr>
          <w:p w14:paraId="53951A8E" w14:textId="77777777" w:rsidR="006E6FA1" w:rsidRPr="00547FAF" w:rsidRDefault="006E6FA1" w:rsidP="006E6FA1">
            <w:pPr>
              <w:pStyle w:val="TableParagraph"/>
            </w:pPr>
          </w:p>
        </w:tc>
        <w:tc>
          <w:tcPr>
            <w:tcW w:w="567" w:type="dxa"/>
          </w:tcPr>
          <w:p w14:paraId="1A28AEDA" w14:textId="77777777" w:rsidR="006E6FA1" w:rsidRPr="00547FAF" w:rsidRDefault="006E6FA1" w:rsidP="006E6FA1">
            <w:pPr>
              <w:pStyle w:val="TableParagraph"/>
            </w:pPr>
          </w:p>
        </w:tc>
        <w:tc>
          <w:tcPr>
            <w:tcW w:w="1559" w:type="dxa"/>
          </w:tcPr>
          <w:p w14:paraId="25C89EF0" w14:textId="77777777" w:rsidR="006E6FA1" w:rsidRPr="00547FAF" w:rsidRDefault="006E6FA1" w:rsidP="006E6FA1">
            <w:pPr>
              <w:pStyle w:val="TableParagraph"/>
            </w:pPr>
          </w:p>
        </w:tc>
        <w:tc>
          <w:tcPr>
            <w:tcW w:w="1418" w:type="dxa"/>
          </w:tcPr>
          <w:p w14:paraId="1C862A71" w14:textId="77777777" w:rsidR="006E6FA1" w:rsidRPr="00547FAF" w:rsidRDefault="006E6FA1" w:rsidP="006E6FA1">
            <w:pPr>
              <w:spacing w:after="200" w:line="276" w:lineRule="auto"/>
              <w:ind w:left="0" w:right="0"/>
            </w:pPr>
          </w:p>
        </w:tc>
        <w:tc>
          <w:tcPr>
            <w:tcW w:w="1548" w:type="dxa"/>
          </w:tcPr>
          <w:p w14:paraId="6216EEF1" w14:textId="77777777" w:rsidR="006E6FA1" w:rsidRPr="00547FAF" w:rsidRDefault="006E6FA1" w:rsidP="006E6FA1">
            <w:pPr>
              <w:spacing w:after="200" w:line="276" w:lineRule="auto"/>
              <w:ind w:left="0" w:right="0"/>
            </w:pPr>
          </w:p>
        </w:tc>
      </w:tr>
      <w:tr w:rsidR="006E6FA1" w:rsidRPr="00547FAF" w14:paraId="07233824" w14:textId="77777777" w:rsidTr="001A7562">
        <w:trPr>
          <w:trHeight w:val="906"/>
        </w:trPr>
        <w:tc>
          <w:tcPr>
            <w:tcW w:w="709" w:type="dxa"/>
            <w:tcBorders>
              <w:bottom w:val="single" w:sz="4" w:space="0" w:color="auto"/>
            </w:tcBorders>
          </w:tcPr>
          <w:p w14:paraId="447A24AC" w14:textId="77777777" w:rsidR="006E6FA1" w:rsidRPr="00547FAF" w:rsidRDefault="006E6FA1" w:rsidP="006E6FA1">
            <w:pPr>
              <w:pStyle w:val="Tablerow"/>
              <w:framePr w:hSpace="0" w:wrap="auto" w:vAnchor="margin" w:hAnchor="text" w:yAlign="inline"/>
            </w:pPr>
            <w:r>
              <w:t>1.1</w:t>
            </w:r>
            <w:r w:rsidRPr="00547FAF">
              <w:t>.4</w:t>
            </w:r>
          </w:p>
        </w:tc>
        <w:tc>
          <w:tcPr>
            <w:tcW w:w="1459" w:type="dxa"/>
            <w:tcBorders>
              <w:bottom w:val="single" w:sz="4" w:space="0" w:color="auto"/>
            </w:tcBorders>
          </w:tcPr>
          <w:p w14:paraId="1CDDB66D" w14:textId="77777777" w:rsidR="006E6FA1" w:rsidRPr="00547FAF" w:rsidRDefault="006E6FA1" w:rsidP="006E6FA1">
            <w:pPr>
              <w:pStyle w:val="Tablerow"/>
              <w:framePr w:hSpace="0" w:wrap="auto" w:vAnchor="margin" w:hAnchor="text" w:yAlign="inline"/>
            </w:pPr>
            <w:r w:rsidRPr="00547FAF">
              <w:t>Lead junction weathering and flashings</w:t>
            </w:r>
          </w:p>
        </w:tc>
        <w:tc>
          <w:tcPr>
            <w:tcW w:w="2477" w:type="dxa"/>
            <w:tcBorders>
              <w:bottom w:val="single" w:sz="4" w:space="0" w:color="auto"/>
            </w:tcBorders>
          </w:tcPr>
          <w:p w14:paraId="00AC2235" w14:textId="77777777" w:rsidR="006E6FA1" w:rsidRPr="00547FAF" w:rsidRDefault="006E6FA1" w:rsidP="006E6FA1">
            <w:pPr>
              <w:pStyle w:val="TableParagraph"/>
            </w:pPr>
            <w:r w:rsidRPr="00547FAF">
              <w:t>Inspect for any unfixed lead sections or cracked mortar. Note if repair is needed*</w:t>
            </w:r>
          </w:p>
        </w:tc>
        <w:tc>
          <w:tcPr>
            <w:tcW w:w="1592" w:type="dxa"/>
            <w:tcBorders>
              <w:bottom w:val="single" w:sz="4" w:space="0" w:color="auto"/>
            </w:tcBorders>
          </w:tcPr>
          <w:p w14:paraId="66A8FDFA" w14:textId="77777777" w:rsidR="006E6FA1" w:rsidRPr="00547FAF" w:rsidRDefault="006E6FA1" w:rsidP="006E6FA1">
            <w:pPr>
              <w:pStyle w:val="TableParagraph"/>
            </w:pPr>
            <w:r w:rsidRPr="00547FAF">
              <w:t xml:space="preserve">* </w:t>
            </w:r>
            <w:r>
              <w:t xml:space="preserve"> </w:t>
            </w:r>
            <w:r w:rsidRPr="00547FAF">
              <w:t>Contractor</w:t>
            </w:r>
          </w:p>
          <w:p w14:paraId="7C245EE6" w14:textId="77777777" w:rsidR="006E6FA1" w:rsidRPr="00547FAF" w:rsidRDefault="006E6FA1" w:rsidP="006E6FA1">
            <w:pPr>
              <w:pStyle w:val="TableParagraph"/>
            </w:pPr>
          </w:p>
          <w:p w14:paraId="1A598542" w14:textId="77777777" w:rsidR="006E6FA1" w:rsidRPr="00547FAF" w:rsidRDefault="006E6FA1" w:rsidP="006E6FA1">
            <w:pPr>
              <w:pStyle w:val="TableParagraph"/>
            </w:pPr>
          </w:p>
        </w:tc>
        <w:tc>
          <w:tcPr>
            <w:tcW w:w="1418" w:type="dxa"/>
            <w:tcBorders>
              <w:bottom w:val="single" w:sz="4" w:space="0" w:color="auto"/>
            </w:tcBorders>
          </w:tcPr>
          <w:p w14:paraId="7759F76F" w14:textId="77777777" w:rsidR="006E6FA1" w:rsidRPr="00547FAF" w:rsidRDefault="006E6FA1" w:rsidP="006E6FA1">
            <w:pPr>
              <w:pStyle w:val="TableParagraph"/>
            </w:pPr>
            <w:r w:rsidRPr="00547FAF">
              <w:t>Annually</w:t>
            </w:r>
          </w:p>
        </w:tc>
        <w:tc>
          <w:tcPr>
            <w:tcW w:w="992" w:type="dxa"/>
            <w:tcBorders>
              <w:bottom w:val="single" w:sz="4" w:space="0" w:color="auto"/>
            </w:tcBorders>
          </w:tcPr>
          <w:p w14:paraId="517661F2" w14:textId="77777777" w:rsidR="006E6FA1" w:rsidRPr="00547FAF" w:rsidRDefault="006E6FA1" w:rsidP="006E6FA1">
            <w:pPr>
              <w:pStyle w:val="TableParagraph"/>
            </w:pPr>
          </w:p>
        </w:tc>
        <w:tc>
          <w:tcPr>
            <w:tcW w:w="567" w:type="dxa"/>
            <w:tcBorders>
              <w:bottom w:val="single" w:sz="4" w:space="0" w:color="auto"/>
            </w:tcBorders>
          </w:tcPr>
          <w:p w14:paraId="45986E3C" w14:textId="77777777" w:rsidR="006E6FA1" w:rsidRPr="00547FAF" w:rsidRDefault="006E6FA1" w:rsidP="006E6FA1">
            <w:pPr>
              <w:pStyle w:val="TableParagraph"/>
            </w:pPr>
          </w:p>
        </w:tc>
        <w:tc>
          <w:tcPr>
            <w:tcW w:w="567" w:type="dxa"/>
            <w:tcBorders>
              <w:bottom w:val="single" w:sz="4" w:space="0" w:color="auto"/>
            </w:tcBorders>
          </w:tcPr>
          <w:p w14:paraId="03C9CE2A" w14:textId="77777777" w:rsidR="006E6FA1" w:rsidRPr="00547FAF" w:rsidRDefault="006E6FA1" w:rsidP="006E6FA1">
            <w:pPr>
              <w:pStyle w:val="TableParagraph"/>
            </w:pPr>
          </w:p>
        </w:tc>
        <w:tc>
          <w:tcPr>
            <w:tcW w:w="567" w:type="dxa"/>
            <w:tcBorders>
              <w:bottom w:val="single" w:sz="4" w:space="0" w:color="auto"/>
            </w:tcBorders>
          </w:tcPr>
          <w:p w14:paraId="6FF6D6FB" w14:textId="77777777" w:rsidR="006E6FA1" w:rsidRPr="00547FAF" w:rsidRDefault="006E6FA1" w:rsidP="006E6FA1">
            <w:pPr>
              <w:pStyle w:val="TableParagraph"/>
            </w:pPr>
          </w:p>
        </w:tc>
        <w:tc>
          <w:tcPr>
            <w:tcW w:w="567" w:type="dxa"/>
            <w:tcBorders>
              <w:bottom w:val="single" w:sz="4" w:space="0" w:color="auto"/>
            </w:tcBorders>
          </w:tcPr>
          <w:p w14:paraId="6BA23E16" w14:textId="77777777" w:rsidR="006E6FA1" w:rsidRPr="00547FAF" w:rsidRDefault="006E6FA1" w:rsidP="006E6FA1">
            <w:pPr>
              <w:pStyle w:val="TableParagraph"/>
            </w:pPr>
          </w:p>
        </w:tc>
        <w:tc>
          <w:tcPr>
            <w:tcW w:w="1559" w:type="dxa"/>
            <w:tcBorders>
              <w:bottom w:val="single" w:sz="4" w:space="0" w:color="auto"/>
            </w:tcBorders>
          </w:tcPr>
          <w:p w14:paraId="4A34C934" w14:textId="77777777" w:rsidR="006E6FA1" w:rsidRPr="00547FAF" w:rsidRDefault="006E6FA1" w:rsidP="006E6FA1">
            <w:pPr>
              <w:pStyle w:val="TableParagraph"/>
            </w:pPr>
          </w:p>
        </w:tc>
        <w:tc>
          <w:tcPr>
            <w:tcW w:w="1418" w:type="dxa"/>
            <w:tcBorders>
              <w:bottom w:val="single" w:sz="4" w:space="0" w:color="auto"/>
            </w:tcBorders>
          </w:tcPr>
          <w:p w14:paraId="6617A96E" w14:textId="77777777" w:rsidR="006E6FA1" w:rsidRPr="00547FAF" w:rsidRDefault="006E6FA1" w:rsidP="006E6FA1">
            <w:pPr>
              <w:spacing w:after="200" w:line="276" w:lineRule="auto"/>
              <w:ind w:left="0" w:right="0"/>
            </w:pPr>
          </w:p>
        </w:tc>
        <w:tc>
          <w:tcPr>
            <w:tcW w:w="1548" w:type="dxa"/>
            <w:tcBorders>
              <w:bottom w:val="single" w:sz="4" w:space="0" w:color="auto"/>
            </w:tcBorders>
          </w:tcPr>
          <w:p w14:paraId="34CBBD20" w14:textId="77777777" w:rsidR="006E6FA1" w:rsidRPr="00547FAF" w:rsidRDefault="006E6FA1" w:rsidP="006E6FA1">
            <w:pPr>
              <w:spacing w:after="200" w:line="276" w:lineRule="auto"/>
              <w:ind w:left="0" w:right="0"/>
            </w:pPr>
          </w:p>
        </w:tc>
      </w:tr>
      <w:tr w:rsidR="000A2114" w:rsidRPr="00547FAF" w14:paraId="1A0C1EFD" w14:textId="77777777" w:rsidTr="001A7562">
        <w:trPr>
          <w:trHeight w:val="1206"/>
        </w:trPr>
        <w:tc>
          <w:tcPr>
            <w:tcW w:w="709" w:type="dxa"/>
            <w:tcBorders>
              <w:top w:val="single" w:sz="4" w:space="0" w:color="auto"/>
              <w:left w:val="nil"/>
              <w:bottom w:val="nil"/>
              <w:right w:val="nil"/>
            </w:tcBorders>
          </w:tcPr>
          <w:p w14:paraId="39BF6428" w14:textId="77777777" w:rsidR="000A2114" w:rsidRDefault="000A2114" w:rsidP="006E6FA1">
            <w:pPr>
              <w:pStyle w:val="Tablerow"/>
              <w:framePr w:hSpace="0" w:wrap="auto" w:vAnchor="margin" w:hAnchor="text" w:yAlign="inline"/>
            </w:pPr>
          </w:p>
        </w:tc>
        <w:tc>
          <w:tcPr>
            <w:tcW w:w="1459" w:type="dxa"/>
            <w:tcBorders>
              <w:top w:val="single" w:sz="4" w:space="0" w:color="auto"/>
              <w:left w:val="nil"/>
              <w:bottom w:val="nil"/>
              <w:right w:val="nil"/>
            </w:tcBorders>
          </w:tcPr>
          <w:p w14:paraId="7E72179D" w14:textId="77777777" w:rsidR="000A2114" w:rsidRPr="00547FAF" w:rsidRDefault="000A2114" w:rsidP="006E6FA1">
            <w:pPr>
              <w:pStyle w:val="Tablerow"/>
              <w:framePr w:hSpace="0" w:wrap="auto" w:vAnchor="margin" w:hAnchor="text" w:yAlign="inline"/>
            </w:pPr>
          </w:p>
        </w:tc>
        <w:tc>
          <w:tcPr>
            <w:tcW w:w="2477" w:type="dxa"/>
            <w:tcBorders>
              <w:top w:val="single" w:sz="4" w:space="0" w:color="auto"/>
              <w:left w:val="nil"/>
              <w:bottom w:val="nil"/>
              <w:right w:val="nil"/>
            </w:tcBorders>
          </w:tcPr>
          <w:p w14:paraId="7A00CE01" w14:textId="77777777" w:rsidR="000A2114" w:rsidRPr="00547FAF" w:rsidRDefault="000A2114" w:rsidP="006E6FA1">
            <w:pPr>
              <w:pStyle w:val="TableParagraph"/>
            </w:pPr>
          </w:p>
        </w:tc>
        <w:tc>
          <w:tcPr>
            <w:tcW w:w="1592" w:type="dxa"/>
            <w:tcBorders>
              <w:top w:val="single" w:sz="4" w:space="0" w:color="auto"/>
              <w:left w:val="nil"/>
              <w:bottom w:val="nil"/>
              <w:right w:val="nil"/>
            </w:tcBorders>
          </w:tcPr>
          <w:p w14:paraId="0BEBF2D4"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75CF693B" w14:textId="77777777" w:rsidR="000A2114" w:rsidRPr="00547FAF" w:rsidRDefault="000A2114" w:rsidP="006E6FA1">
            <w:pPr>
              <w:pStyle w:val="TableParagraph"/>
            </w:pPr>
          </w:p>
        </w:tc>
        <w:tc>
          <w:tcPr>
            <w:tcW w:w="992" w:type="dxa"/>
            <w:tcBorders>
              <w:top w:val="single" w:sz="4" w:space="0" w:color="auto"/>
              <w:left w:val="nil"/>
              <w:bottom w:val="nil"/>
              <w:right w:val="nil"/>
            </w:tcBorders>
          </w:tcPr>
          <w:p w14:paraId="310501C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282321F7"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66DACA4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729020C6"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1E46313C" w14:textId="77777777" w:rsidR="000A2114" w:rsidRPr="00547FAF" w:rsidRDefault="000A2114" w:rsidP="006E6FA1">
            <w:pPr>
              <w:pStyle w:val="TableParagraph"/>
            </w:pPr>
          </w:p>
        </w:tc>
        <w:tc>
          <w:tcPr>
            <w:tcW w:w="1559" w:type="dxa"/>
            <w:tcBorders>
              <w:top w:val="single" w:sz="4" w:space="0" w:color="auto"/>
              <w:left w:val="nil"/>
              <w:bottom w:val="nil"/>
              <w:right w:val="nil"/>
            </w:tcBorders>
          </w:tcPr>
          <w:p w14:paraId="05DB9475"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53DAEED2" w14:textId="77777777" w:rsidR="000A2114" w:rsidRPr="00547FAF" w:rsidRDefault="000A2114" w:rsidP="006E6FA1">
            <w:pPr>
              <w:spacing w:after="200" w:line="276" w:lineRule="auto"/>
              <w:ind w:left="0" w:right="0"/>
            </w:pPr>
          </w:p>
        </w:tc>
        <w:tc>
          <w:tcPr>
            <w:tcW w:w="1548" w:type="dxa"/>
            <w:tcBorders>
              <w:top w:val="single" w:sz="4" w:space="0" w:color="auto"/>
              <w:left w:val="nil"/>
              <w:bottom w:val="nil"/>
              <w:right w:val="nil"/>
            </w:tcBorders>
          </w:tcPr>
          <w:p w14:paraId="1108CF79" w14:textId="77777777" w:rsidR="000A2114" w:rsidRPr="00547FAF" w:rsidRDefault="000A2114" w:rsidP="006E6FA1">
            <w:pPr>
              <w:spacing w:after="200" w:line="276" w:lineRule="auto"/>
              <w:ind w:left="0" w:right="0"/>
            </w:pPr>
          </w:p>
        </w:tc>
      </w:tr>
      <w:bookmarkEnd w:id="1"/>
      <w:tr w:rsidR="000A2114" w:rsidRPr="00E15646" w14:paraId="55F6C1F4" w14:textId="77777777" w:rsidTr="001A7562">
        <w:trPr>
          <w:gridAfter w:val="2"/>
          <w:wAfter w:w="2966" w:type="dxa"/>
          <w:trHeight w:val="567"/>
        </w:trPr>
        <w:tc>
          <w:tcPr>
            <w:tcW w:w="709" w:type="dxa"/>
            <w:tcBorders>
              <w:top w:val="nil"/>
              <w:left w:val="nil"/>
              <w:bottom w:val="nil"/>
              <w:right w:val="nil"/>
            </w:tcBorders>
            <w:shd w:val="clear" w:color="auto" w:fill="auto"/>
          </w:tcPr>
          <w:p w14:paraId="0A4BC159" w14:textId="77777777" w:rsidR="000A2114" w:rsidRPr="00E15646" w:rsidRDefault="000A2114" w:rsidP="00BE6479">
            <w:pPr>
              <w:pStyle w:val="Tableheading"/>
              <w:framePr w:hSpace="0" w:wrap="auto" w:vAnchor="margin" w:hAnchor="text" w:yAlign="inline"/>
              <w:ind w:left="0"/>
            </w:pPr>
            <w:r w:rsidRPr="00E15646">
              <w:lastRenderedPageBreak/>
              <w:t>1.</w:t>
            </w:r>
            <w:r>
              <w:t>2</w:t>
            </w:r>
          </w:p>
        </w:tc>
        <w:tc>
          <w:tcPr>
            <w:tcW w:w="11765" w:type="dxa"/>
            <w:gridSpan w:val="10"/>
            <w:tcBorders>
              <w:top w:val="nil"/>
              <w:left w:val="nil"/>
              <w:bottom w:val="nil"/>
              <w:right w:val="nil"/>
            </w:tcBorders>
            <w:shd w:val="clear" w:color="auto" w:fill="auto"/>
          </w:tcPr>
          <w:p w14:paraId="17453B0B" w14:textId="77777777" w:rsidR="000A2114" w:rsidRPr="00E15646" w:rsidRDefault="000A2114" w:rsidP="00BE6479">
            <w:pPr>
              <w:pStyle w:val="Tableheading"/>
              <w:framePr w:hSpace="0" w:wrap="auto" w:vAnchor="margin" w:hAnchor="text" w:yAlign="inline"/>
            </w:pPr>
            <w:r>
              <w:t>Rainwater Goods</w:t>
            </w:r>
          </w:p>
        </w:tc>
      </w:tr>
      <w:tr w:rsidR="009F32E6" w:rsidRPr="00547FAF" w14:paraId="051BE0EC" w14:textId="77777777" w:rsidTr="001A7562">
        <w:trPr>
          <w:trHeight w:val="542"/>
        </w:trPr>
        <w:tc>
          <w:tcPr>
            <w:tcW w:w="709" w:type="dxa"/>
            <w:tcBorders>
              <w:top w:val="single" w:sz="4" w:space="0" w:color="auto"/>
            </w:tcBorders>
            <w:shd w:val="clear" w:color="auto" w:fill="F2F2F2"/>
          </w:tcPr>
          <w:p w14:paraId="767B86E1"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7BF24C63"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19696C7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7C733731" w14:textId="632F85E1"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6B195FD0" w14:textId="77777777" w:rsidR="009F32E6" w:rsidRPr="00547FAF" w:rsidRDefault="009F32E6" w:rsidP="009F32E6">
            <w:pPr>
              <w:pStyle w:val="Tableheading"/>
              <w:framePr w:hSpace="0" w:wrap="auto" w:vAnchor="margin" w:hAnchor="text" w:yAlign="inline"/>
            </w:pPr>
            <w:r w:rsidRPr="00547FAF">
              <w:t>Suggested</w:t>
            </w:r>
          </w:p>
          <w:p w14:paraId="477DA912" w14:textId="2BDAAB5E" w:rsidR="009F32E6" w:rsidRPr="00547FAF" w:rsidRDefault="009F32E6" w:rsidP="009F32E6">
            <w:pPr>
              <w:pStyle w:val="Tableheading"/>
              <w:framePr w:hSpace="0" w:wrap="auto" w:vAnchor="margin" w:hAnchor="text" w:yAlign="inline"/>
            </w:pPr>
            <w:r>
              <w:t>f</w:t>
            </w:r>
            <w:r w:rsidRPr="00547FAF">
              <w:t>requency</w:t>
            </w:r>
          </w:p>
        </w:tc>
        <w:tc>
          <w:tcPr>
            <w:tcW w:w="992" w:type="dxa"/>
            <w:tcBorders>
              <w:top w:val="single" w:sz="4" w:space="0" w:color="auto"/>
            </w:tcBorders>
            <w:shd w:val="clear" w:color="auto" w:fill="F2F2F2"/>
          </w:tcPr>
          <w:p w14:paraId="3ACBF0C8"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79D10095" w14:textId="77777777" w:rsidR="009F32E6" w:rsidRPr="00547FAF" w:rsidRDefault="009F32E6" w:rsidP="009F32E6">
            <w:pPr>
              <w:pStyle w:val="Tableheading"/>
              <w:framePr w:hSpace="0" w:wrap="auto" w:vAnchor="margin" w:hAnchor="text" w:yAlign="inline"/>
            </w:pPr>
            <w:r w:rsidRPr="00547FAF">
              <w:t>Q1</w:t>
            </w:r>
          </w:p>
          <w:p w14:paraId="62104BB6" w14:textId="77777777" w:rsidR="009F32E6" w:rsidRPr="00547FAF" w:rsidRDefault="009F32E6" w:rsidP="009F32E6">
            <w:pPr>
              <w:pStyle w:val="Tableheading"/>
              <w:framePr w:hSpace="0" w:wrap="auto" w:vAnchor="margin" w:hAnchor="text" w:yAlign="inline"/>
            </w:pPr>
            <w:r w:rsidRPr="00547FAF">
              <w:t>Jan</w:t>
            </w:r>
            <w:r>
              <w:t xml:space="preserve"> to</w:t>
            </w:r>
          </w:p>
          <w:p w14:paraId="354D38E0" w14:textId="2635816D"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52841F2" w14:textId="77777777" w:rsidR="009F32E6" w:rsidRPr="00547FAF" w:rsidRDefault="009F32E6" w:rsidP="009F32E6">
            <w:pPr>
              <w:pStyle w:val="Tableheading"/>
              <w:framePr w:hSpace="0" w:wrap="auto" w:vAnchor="margin" w:hAnchor="text" w:yAlign="inline"/>
            </w:pPr>
            <w:r w:rsidRPr="00547FAF">
              <w:t>Q2</w:t>
            </w:r>
          </w:p>
          <w:p w14:paraId="74769BBB" w14:textId="77777777" w:rsidR="009F32E6" w:rsidRPr="00547FAF" w:rsidRDefault="009F32E6" w:rsidP="009F32E6">
            <w:pPr>
              <w:pStyle w:val="Tableheading"/>
              <w:framePr w:hSpace="0" w:wrap="auto" w:vAnchor="margin" w:hAnchor="text" w:yAlign="inline"/>
            </w:pPr>
            <w:r w:rsidRPr="00547FAF">
              <w:t>Apr</w:t>
            </w:r>
            <w:r>
              <w:t xml:space="preserve"> to</w:t>
            </w:r>
          </w:p>
          <w:p w14:paraId="789B69A1" w14:textId="05414554"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020EF56E" w14:textId="77777777" w:rsidR="009F32E6" w:rsidRPr="00547FAF" w:rsidRDefault="009F32E6" w:rsidP="009F32E6">
            <w:pPr>
              <w:pStyle w:val="Tableheading"/>
              <w:framePr w:hSpace="0" w:wrap="auto" w:vAnchor="margin" w:hAnchor="text" w:yAlign="inline"/>
            </w:pPr>
            <w:r w:rsidRPr="00547FAF">
              <w:t>Q3</w:t>
            </w:r>
          </w:p>
          <w:p w14:paraId="12EA2281" w14:textId="77777777" w:rsidR="009F32E6" w:rsidRPr="00547FAF" w:rsidRDefault="009F32E6" w:rsidP="009F32E6">
            <w:pPr>
              <w:pStyle w:val="Tableheading"/>
              <w:framePr w:hSpace="0" w:wrap="auto" w:vAnchor="margin" w:hAnchor="text" w:yAlign="inline"/>
            </w:pPr>
            <w:r w:rsidRPr="00547FAF">
              <w:t>Jul</w:t>
            </w:r>
            <w:r>
              <w:t xml:space="preserve"> to </w:t>
            </w:r>
          </w:p>
          <w:p w14:paraId="51F34F7A" w14:textId="3B3A626B"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74E7E05E" w14:textId="77777777" w:rsidR="009F32E6" w:rsidRPr="00547FAF" w:rsidRDefault="009F32E6" w:rsidP="009F32E6">
            <w:pPr>
              <w:pStyle w:val="Tableheading"/>
              <w:framePr w:hSpace="0" w:wrap="auto" w:vAnchor="margin" w:hAnchor="text" w:yAlign="inline"/>
            </w:pPr>
            <w:r w:rsidRPr="00547FAF">
              <w:t>Q4</w:t>
            </w:r>
          </w:p>
          <w:p w14:paraId="7E976BEF" w14:textId="77777777" w:rsidR="009F32E6" w:rsidRPr="00547FAF" w:rsidRDefault="009F32E6" w:rsidP="009F32E6">
            <w:pPr>
              <w:pStyle w:val="Tableheading"/>
              <w:framePr w:hSpace="0" w:wrap="auto" w:vAnchor="margin" w:hAnchor="text" w:yAlign="inline"/>
            </w:pPr>
            <w:r w:rsidRPr="00547FAF">
              <w:t>Oct</w:t>
            </w:r>
            <w:r>
              <w:t xml:space="preserve"> to </w:t>
            </w:r>
          </w:p>
          <w:p w14:paraId="5AB00661" w14:textId="12149E59"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ABE6E68" w14:textId="77777777" w:rsidR="009F32E6" w:rsidRDefault="009F32E6" w:rsidP="009F32E6">
            <w:pPr>
              <w:pStyle w:val="Tableheading"/>
              <w:framePr w:hSpace="0" w:wrap="auto" w:vAnchor="margin" w:hAnchor="text" w:yAlign="inline"/>
            </w:pPr>
            <w:r>
              <w:t>Note:</w:t>
            </w:r>
          </w:p>
          <w:p w14:paraId="2879DF43" w14:textId="469E4F8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2B5B3F9" w14:textId="77777777" w:rsidR="009F32E6" w:rsidRDefault="009F32E6" w:rsidP="009F32E6">
            <w:pPr>
              <w:pStyle w:val="Tableheading"/>
              <w:framePr w:hSpace="0" w:wrap="auto" w:vAnchor="margin" w:hAnchor="text" w:yAlign="inline"/>
            </w:pPr>
            <w:r>
              <w:t>Note:</w:t>
            </w:r>
          </w:p>
          <w:p w14:paraId="7AA3C079" w14:textId="5FC603E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71BEB39" w14:textId="77777777" w:rsidR="009F32E6" w:rsidRPr="00547FAF" w:rsidRDefault="009F32E6" w:rsidP="009F32E6">
            <w:pPr>
              <w:pStyle w:val="Tableheading"/>
              <w:framePr w:hSpace="0" w:wrap="auto" w:vAnchor="margin" w:hAnchor="text" w:yAlign="inline"/>
            </w:pPr>
            <w:r>
              <w:t>Comments</w:t>
            </w:r>
          </w:p>
        </w:tc>
      </w:tr>
      <w:tr w:rsidR="000A2114" w:rsidRPr="00547FAF" w14:paraId="166A49C7" w14:textId="77777777" w:rsidTr="001A7562">
        <w:trPr>
          <w:trHeight w:val="1282"/>
        </w:trPr>
        <w:tc>
          <w:tcPr>
            <w:tcW w:w="709" w:type="dxa"/>
          </w:tcPr>
          <w:p w14:paraId="199070EA" w14:textId="77777777" w:rsidR="000A2114" w:rsidRPr="00547FAF" w:rsidRDefault="000A2114" w:rsidP="00BE6479">
            <w:pPr>
              <w:pStyle w:val="Tablerow"/>
              <w:framePr w:hSpace="0" w:wrap="auto" w:vAnchor="margin" w:hAnchor="text" w:yAlign="inline"/>
            </w:pPr>
            <w:r>
              <w:t>1</w:t>
            </w:r>
            <w:r w:rsidRPr="001E6DE2">
              <w:t>.2.1</w:t>
            </w:r>
          </w:p>
        </w:tc>
        <w:tc>
          <w:tcPr>
            <w:tcW w:w="1459" w:type="dxa"/>
          </w:tcPr>
          <w:p w14:paraId="554876CE" w14:textId="77777777" w:rsidR="000A2114" w:rsidRPr="00547FAF" w:rsidRDefault="000A2114" w:rsidP="00BE6479">
            <w:pPr>
              <w:pStyle w:val="Tablerow"/>
              <w:framePr w:hSpace="0" w:wrap="auto" w:vAnchor="margin" w:hAnchor="text" w:yAlign="inline"/>
            </w:pPr>
            <w:r w:rsidRPr="001E6DE2">
              <w:t>Rainwater goods generally</w:t>
            </w:r>
          </w:p>
        </w:tc>
        <w:tc>
          <w:tcPr>
            <w:tcW w:w="2477" w:type="dxa"/>
          </w:tcPr>
          <w:p w14:paraId="5802A6B5" w14:textId="77777777" w:rsidR="000A2114" w:rsidRPr="00547FAF" w:rsidRDefault="000A2114" w:rsidP="00BE6479">
            <w:pPr>
              <w:pStyle w:val="TableParagraph"/>
            </w:pPr>
            <w:r w:rsidRPr="001E6DE2">
              <w:t>Inspect rainwater goods from the ground and accessible high points and report any loss / damage / water leakage. Temporary fix or minimise / divert leaking water</w:t>
            </w:r>
          </w:p>
        </w:tc>
        <w:tc>
          <w:tcPr>
            <w:tcW w:w="1592" w:type="dxa"/>
          </w:tcPr>
          <w:p w14:paraId="78C260D7" w14:textId="77777777" w:rsidR="000A2114" w:rsidRPr="00547FAF" w:rsidRDefault="000A2114" w:rsidP="00BE6479">
            <w:pPr>
              <w:pStyle w:val="TableParagraph"/>
            </w:pPr>
            <w:r w:rsidRPr="001E6DE2">
              <w:t>Volunteer if appropriate and/or contractor if necessary</w:t>
            </w:r>
          </w:p>
        </w:tc>
        <w:tc>
          <w:tcPr>
            <w:tcW w:w="1418" w:type="dxa"/>
          </w:tcPr>
          <w:p w14:paraId="540A184F" w14:textId="3DC8BB3A" w:rsidR="000A2114" w:rsidRDefault="000A2114" w:rsidP="00BE6479">
            <w:pPr>
              <w:pStyle w:val="TableParagraph"/>
              <w:rPr>
                <w:spacing w:val="-4"/>
              </w:rPr>
            </w:pPr>
            <w:r>
              <w:t xml:space="preserve">A:  </w:t>
            </w:r>
            <w:r w:rsidRPr="001E6DE2">
              <w:t>During</w:t>
            </w:r>
            <w:r>
              <w:t xml:space="preserve"> </w:t>
            </w:r>
            <w:r w:rsidRPr="001E6DE2">
              <w:t>/ after</w:t>
            </w:r>
            <w:r w:rsidRPr="001E6DE2">
              <w:rPr>
                <w:spacing w:val="4"/>
              </w:rPr>
              <w:t xml:space="preserve"> </w:t>
            </w:r>
            <w:r w:rsidRPr="001E6DE2">
              <w:rPr>
                <w:spacing w:val="-4"/>
              </w:rPr>
              <w:t>rain</w:t>
            </w:r>
          </w:p>
          <w:p w14:paraId="22536073" w14:textId="77777777" w:rsidR="000A2114" w:rsidRPr="001E6DE2" w:rsidRDefault="000A2114" w:rsidP="00BE6479">
            <w:pPr>
              <w:pStyle w:val="TableParagraph"/>
              <w:rPr>
                <w:spacing w:val="-4"/>
              </w:rPr>
            </w:pPr>
          </w:p>
          <w:p w14:paraId="73A7D5C5" w14:textId="77777777" w:rsidR="000A2114" w:rsidRPr="00547FAF" w:rsidRDefault="000A2114" w:rsidP="00BE6479">
            <w:pPr>
              <w:pStyle w:val="TableParagraph"/>
            </w:pPr>
            <w:r>
              <w:t xml:space="preserve">B:  </w:t>
            </w:r>
            <w:r w:rsidRPr="001E6DE2">
              <w:t>Twice per</w:t>
            </w:r>
            <w:r w:rsidRPr="001E6DE2">
              <w:rPr>
                <w:spacing w:val="3"/>
              </w:rPr>
              <w:t xml:space="preserve"> </w:t>
            </w:r>
            <w:r w:rsidRPr="001E6DE2">
              <w:rPr>
                <w:spacing w:val="-6"/>
              </w:rPr>
              <w:t>year</w:t>
            </w:r>
          </w:p>
        </w:tc>
        <w:tc>
          <w:tcPr>
            <w:tcW w:w="992" w:type="dxa"/>
          </w:tcPr>
          <w:p w14:paraId="08C0D70A" w14:textId="77777777" w:rsidR="000A2114" w:rsidRPr="00547FAF" w:rsidRDefault="000A2114" w:rsidP="00BE6479">
            <w:pPr>
              <w:pStyle w:val="TableParagraph"/>
            </w:pPr>
          </w:p>
        </w:tc>
        <w:tc>
          <w:tcPr>
            <w:tcW w:w="567" w:type="dxa"/>
          </w:tcPr>
          <w:p w14:paraId="69064078" w14:textId="77777777" w:rsidR="000A2114" w:rsidRPr="00547FAF" w:rsidRDefault="000A2114" w:rsidP="00BE6479">
            <w:pPr>
              <w:pStyle w:val="TableParagraph"/>
            </w:pPr>
          </w:p>
        </w:tc>
        <w:tc>
          <w:tcPr>
            <w:tcW w:w="567" w:type="dxa"/>
          </w:tcPr>
          <w:p w14:paraId="2FE43162" w14:textId="77777777" w:rsidR="000A2114" w:rsidRPr="00547FAF" w:rsidRDefault="000A2114" w:rsidP="00BE6479">
            <w:pPr>
              <w:pStyle w:val="TableParagraph"/>
            </w:pPr>
          </w:p>
        </w:tc>
        <w:tc>
          <w:tcPr>
            <w:tcW w:w="567" w:type="dxa"/>
          </w:tcPr>
          <w:p w14:paraId="604744C2" w14:textId="77777777" w:rsidR="000A2114" w:rsidRPr="00547FAF" w:rsidRDefault="000A2114" w:rsidP="00BE6479">
            <w:pPr>
              <w:pStyle w:val="TableParagraph"/>
            </w:pPr>
          </w:p>
        </w:tc>
        <w:tc>
          <w:tcPr>
            <w:tcW w:w="567" w:type="dxa"/>
          </w:tcPr>
          <w:p w14:paraId="29259D3F" w14:textId="77777777" w:rsidR="000A2114" w:rsidRPr="00547FAF" w:rsidRDefault="000A2114" w:rsidP="00BE6479">
            <w:pPr>
              <w:pStyle w:val="TableParagraph"/>
            </w:pPr>
          </w:p>
        </w:tc>
        <w:tc>
          <w:tcPr>
            <w:tcW w:w="1559" w:type="dxa"/>
          </w:tcPr>
          <w:p w14:paraId="230E3A67" w14:textId="77777777" w:rsidR="000A2114" w:rsidRPr="00547FAF" w:rsidRDefault="000A2114" w:rsidP="00BE6479">
            <w:pPr>
              <w:pStyle w:val="TableParagraph"/>
            </w:pPr>
          </w:p>
        </w:tc>
        <w:tc>
          <w:tcPr>
            <w:tcW w:w="1418" w:type="dxa"/>
          </w:tcPr>
          <w:p w14:paraId="73E343F4" w14:textId="77777777" w:rsidR="000A2114" w:rsidRPr="00547FAF" w:rsidRDefault="000A2114" w:rsidP="00BE6479">
            <w:pPr>
              <w:spacing w:after="200" w:line="276" w:lineRule="auto"/>
              <w:ind w:left="0" w:right="0"/>
            </w:pPr>
          </w:p>
        </w:tc>
        <w:tc>
          <w:tcPr>
            <w:tcW w:w="1548" w:type="dxa"/>
          </w:tcPr>
          <w:p w14:paraId="70B2CCDE" w14:textId="77777777" w:rsidR="000A2114" w:rsidRPr="00547FAF" w:rsidRDefault="000A2114" w:rsidP="00BE6479">
            <w:pPr>
              <w:spacing w:after="200" w:line="276" w:lineRule="auto"/>
              <w:ind w:left="0" w:right="0"/>
            </w:pPr>
          </w:p>
        </w:tc>
      </w:tr>
      <w:tr w:rsidR="000A2114" w:rsidRPr="00547FAF" w14:paraId="01D9DBBF" w14:textId="77777777" w:rsidTr="001A7562">
        <w:trPr>
          <w:trHeight w:val="870"/>
        </w:trPr>
        <w:tc>
          <w:tcPr>
            <w:tcW w:w="709" w:type="dxa"/>
          </w:tcPr>
          <w:p w14:paraId="069D04C7" w14:textId="77777777" w:rsidR="000A2114" w:rsidRPr="00547FAF" w:rsidRDefault="000A2114" w:rsidP="00BE6479">
            <w:pPr>
              <w:pStyle w:val="Tablerow"/>
              <w:framePr w:hSpace="0" w:wrap="auto" w:vAnchor="margin" w:hAnchor="text" w:yAlign="inline"/>
            </w:pPr>
            <w:r w:rsidRPr="001E6DE2">
              <w:t>1.2.2</w:t>
            </w:r>
          </w:p>
        </w:tc>
        <w:tc>
          <w:tcPr>
            <w:tcW w:w="1459" w:type="dxa"/>
          </w:tcPr>
          <w:p w14:paraId="50CD0395" w14:textId="77777777" w:rsidR="000A2114" w:rsidRPr="00547FAF" w:rsidRDefault="000A2114" w:rsidP="00BE6479">
            <w:pPr>
              <w:pStyle w:val="Tablerow"/>
              <w:framePr w:hSpace="0" w:wrap="auto" w:vAnchor="margin" w:hAnchor="text" w:yAlign="inline"/>
            </w:pPr>
            <w:r w:rsidRPr="001E6DE2">
              <w:t>Rainwater removal from valley / parapet gutters</w:t>
            </w:r>
          </w:p>
        </w:tc>
        <w:tc>
          <w:tcPr>
            <w:tcW w:w="2477" w:type="dxa"/>
          </w:tcPr>
          <w:p w14:paraId="640F5B4B" w14:textId="77777777" w:rsidR="000A2114" w:rsidRPr="00547FAF" w:rsidRDefault="000A2114" w:rsidP="00BE6479">
            <w:pPr>
              <w:pStyle w:val="TableParagraph"/>
            </w:pPr>
            <w:r w:rsidRPr="001E6DE2">
              <w:t>Clear rainwater goods of debris and ensure overflows are clear. Rod if</w:t>
            </w:r>
            <w:r w:rsidRPr="001E6DE2">
              <w:rPr>
                <w:spacing w:val="-14"/>
              </w:rPr>
              <w:t xml:space="preserve"> </w:t>
            </w:r>
            <w:r w:rsidRPr="001E6DE2">
              <w:rPr>
                <w:spacing w:val="-5"/>
              </w:rPr>
              <w:t>necessary</w:t>
            </w:r>
          </w:p>
        </w:tc>
        <w:tc>
          <w:tcPr>
            <w:tcW w:w="1592" w:type="dxa"/>
          </w:tcPr>
          <w:p w14:paraId="3C2E493A" w14:textId="77777777" w:rsidR="000A2114" w:rsidRPr="00547FAF" w:rsidRDefault="000A2114" w:rsidP="00BE6479">
            <w:pPr>
              <w:pStyle w:val="TableParagraph"/>
            </w:pPr>
            <w:r w:rsidRPr="001E6DE2">
              <w:t>Volunteer if appropriate and/or contractor if necessary</w:t>
            </w:r>
          </w:p>
        </w:tc>
        <w:tc>
          <w:tcPr>
            <w:tcW w:w="1418" w:type="dxa"/>
          </w:tcPr>
          <w:p w14:paraId="56BC0F02" w14:textId="77777777" w:rsidR="000A2114" w:rsidRPr="00547FAF" w:rsidRDefault="000A2114" w:rsidP="00BE6479">
            <w:pPr>
              <w:pStyle w:val="TableParagraph"/>
            </w:pPr>
            <w:r w:rsidRPr="001E6DE2">
              <w:t>Twice per year</w:t>
            </w:r>
          </w:p>
        </w:tc>
        <w:tc>
          <w:tcPr>
            <w:tcW w:w="992" w:type="dxa"/>
          </w:tcPr>
          <w:p w14:paraId="0798B0DF" w14:textId="77777777" w:rsidR="000A2114" w:rsidRPr="00547FAF" w:rsidRDefault="000A2114" w:rsidP="00BE6479">
            <w:pPr>
              <w:pStyle w:val="TableParagraph"/>
            </w:pPr>
          </w:p>
        </w:tc>
        <w:tc>
          <w:tcPr>
            <w:tcW w:w="567" w:type="dxa"/>
          </w:tcPr>
          <w:p w14:paraId="07C61922" w14:textId="77777777" w:rsidR="000A2114" w:rsidRPr="00547FAF" w:rsidRDefault="000A2114" w:rsidP="00BE6479">
            <w:pPr>
              <w:pStyle w:val="TableParagraph"/>
            </w:pPr>
          </w:p>
        </w:tc>
        <w:tc>
          <w:tcPr>
            <w:tcW w:w="567" w:type="dxa"/>
          </w:tcPr>
          <w:p w14:paraId="55BED0B7" w14:textId="77777777" w:rsidR="000A2114" w:rsidRPr="00547FAF" w:rsidRDefault="000A2114" w:rsidP="00BE6479">
            <w:pPr>
              <w:pStyle w:val="TableParagraph"/>
            </w:pPr>
          </w:p>
        </w:tc>
        <w:tc>
          <w:tcPr>
            <w:tcW w:w="567" w:type="dxa"/>
          </w:tcPr>
          <w:p w14:paraId="1459F27F" w14:textId="77777777" w:rsidR="000A2114" w:rsidRPr="00547FAF" w:rsidRDefault="000A2114" w:rsidP="00BE6479">
            <w:pPr>
              <w:pStyle w:val="TableParagraph"/>
            </w:pPr>
          </w:p>
        </w:tc>
        <w:tc>
          <w:tcPr>
            <w:tcW w:w="567" w:type="dxa"/>
          </w:tcPr>
          <w:p w14:paraId="59B8A8D5" w14:textId="77777777" w:rsidR="000A2114" w:rsidRPr="00547FAF" w:rsidRDefault="000A2114" w:rsidP="00BE6479">
            <w:pPr>
              <w:pStyle w:val="TableParagraph"/>
            </w:pPr>
          </w:p>
        </w:tc>
        <w:tc>
          <w:tcPr>
            <w:tcW w:w="1559" w:type="dxa"/>
          </w:tcPr>
          <w:p w14:paraId="1C31E426" w14:textId="77777777" w:rsidR="000A2114" w:rsidRPr="00547FAF" w:rsidRDefault="000A2114" w:rsidP="00BE6479">
            <w:pPr>
              <w:pStyle w:val="TableParagraph"/>
            </w:pPr>
          </w:p>
        </w:tc>
        <w:tc>
          <w:tcPr>
            <w:tcW w:w="1418" w:type="dxa"/>
          </w:tcPr>
          <w:p w14:paraId="410A4771" w14:textId="77777777" w:rsidR="000A2114" w:rsidRPr="00547FAF" w:rsidRDefault="000A2114" w:rsidP="00BE6479">
            <w:pPr>
              <w:spacing w:after="200" w:line="276" w:lineRule="auto"/>
              <w:ind w:left="0" w:right="0"/>
            </w:pPr>
          </w:p>
        </w:tc>
        <w:tc>
          <w:tcPr>
            <w:tcW w:w="1548" w:type="dxa"/>
          </w:tcPr>
          <w:p w14:paraId="42639863" w14:textId="77777777" w:rsidR="000A2114" w:rsidRPr="00547FAF" w:rsidRDefault="000A2114" w:rsidP="00BE6479">
            <w:pPr>
              <w:spacing w:after="200" w:line="276" w:lineRule="auto"/>
              <w:ind w:left="0" w:right="0"/>
            </w:pPr>
          </w:p>
        </w:tc>
      </w:tr>
      <w:tr w:rsidR="000A2114" w:rsidRPr="00547FAF" w14:paraId="1F01D0DA" w14:textId="77777777" w:rsidTr="001A7562">
        <w:trPr>
          <w:trHeight w:val="907"/>
        </w:trPr>
        <w:tc>
          <w:tcPr>
            <w:tcW w:w="709" w:type="dxa"/>
          </w:tcPr>
          <w:p w14:paraId="1DCFD055" w14:textId="77777777" w:rsidR="000A2114" w:rsidRPr="00547FAF" w:rsidRDefault="000A2114" w:rsidP="00BE6479">
            <w:pPr>
              <w:pStyle w:val="Tablerow"/>
              <w:framePr w:hSpace="0" w:wrap="auto" w:vAnchor="margin" w:hAnchor="text" w:yAlign="inline"/>
            </w:pPr>
            <w:r w:rsidRPr="001E6DE2">
              <w:t>1.2.3</w:t>
            </w:r>
          </w:p>
        </w:tc>
        <w:tc>
          <w:tcPr>
            <w:tcW w:w="1459" w:type="dxa"/>
          </w:tcPr>
          <w:p w14:paraId="48780B39" w14:textId="77777777" w:rsidR="000A2114" w:rsidRPr="00547FAF" w:rsidRDefault="000A2114" w:rsidP="00BE6479">
            <w:pPr>
              <w:pStyle w:val="Tablerow"/>
              <w:framePr w:hSpace="0" w:wrap="auto" w:vAnchor="margin" w:hAnchor="text" w:yAlign="inline"/>
            </w:pPr>
            <w:r w:rsidRPr="001E6DE2">
              <w:t>Rainwater goods – external inspecti</w:t>
            </w:r>
            <w:r>
              <w:t>on</w:t>
            </w:r>
            <w:r w:rsidRPr="001E6DE2">
              <w:t xml:space="preserve"> for cracks and leaks</w:t>
            </w:r>
          </w:p>
        </w:tc>
        <w:tc>
          <w:tcPr>
            <w:tcW w:w="2477" w:type="dxa"/>
          </w:tcPr>
          <w:p w14:paraId="405358FB" w14:textId="77777777" w:rsidR="000A2114" w:rsidRPr="00547FAF" w:rsidRDefault="000A2114" w:rsidP="00BE6479">
            <w:pPr>
              <w:pStyle w:val="TableParagraph"/>
            </w:pPr>
            <w:r w:rsidRPr="001E6DE2">
              <w:t>Inspect rainwater goods for cracks and leaks. Repair or note the need to replace in matching material any cracked / leaking sections</w:t>
            </w:r>
          </w:p>
        </w:tc>
        <w:tc>
          <w:tcPr>
            <w:tcW w:w="1592" w:type="dxa"/>
          </w:tcPr>
          <w:p w14:paraId="588975C4" w14:textId="77777777" w:rsidR="000A2114" w:rsidRPr="00547FAF" w:rsidRDefault="000A2114" w:rsidP="00BE6479">
            <w:pPr>
              <w:pStyle w:val="TableParagraph"/>
            </w:pPr>
            <w:r w:rsidRPr="001E6DE2">
              <w:t>Volunteer if appropriate and/or contractor if necessary</w:t>
            </w:r>
          </w:p>
        </w:tc>
        <w:tc>
          <w:tcPr>
            <w:tcW w:w="1418" w:type="dxa"/>
          </w:tcPr>
          <w:p w14:paraId="2C77BF37" w14:textId="77777777" w:rsidR="000A2114" w:rsidRPr="00547FAF" w:rsidRDefault="000A2114" w:rsidP="00BE6479">
            <w:pPr>
              <w:pStyle w:val="TableParagraph"/>
            </w:pPr>
            <w:r w:rsidRPr="001E6DE2">
              <w:t>Twice per year</w:t>
            </w:r>
          </w:p>
        </w:tc>
        <w:tc>
          <w:tcPr>
            <w:tcW w:w="992" w:type="dxa"/>
          </w:tcPr>
          <w:p w14:paraId="08EF60C0" w14:textId="77777777" w:rsidR="000A2114" w:rsidRPr="00547FAF" w:rsidRDefault="000A2114" w:rsidP="00BE6479">
            <w:pPr>
              <w:pStyle w:val="TableParagraph"/>
            </w:pPr>
          </w:p>
        </w:tc>
        <w:tc>
          <w:tcPr>
            <w:tcW w:w="567" w:type="dxa"/>
          </w:tcPr>
          <w:p w14:paraId="625F48F7" w14:textId="77777777" w:rsidR="000A2114" w:rsidRPr="00547FAF" w:rsidRDefault="000A2114" w:rsidP="00BE6479">
            <w:pPr>
              <w:pStyle w:val="TableParagraph"/>
            </w:pPr>
          </w:p>
        </w:tc>
        <w:tc>
          <w:tcPr>
            <w:tcW w:w="567" w:type="dxa"/>
          </w:tcPr>
          <w:p w14:paraId="7C7F13CD" w14:textId="77777777" w:rsidR="000A2114" w:rsidRPr="00547FAF" w:rsidRDefault="000A2114" w:rsidP="00BE6479">
            <w:pPr>
              <w:pStyle w:val="TableParagraph"/>
            </w:pPr>
          </w:p>
        </w:tc>
        <w:tc>
          <w:tcPr>
            <w:tcW w:w="567" w:type="dxa"/>
          </w:tcPr>
          <w:p w14:paraId="3227AB24" w14:textId="77777777" w:rsidR="000A2114" w:rsidRPr="00547FAF" w:rsidRDefault="000A2114" w:rsidP="00BE6479">
            <w:pPr>
              <w:pStyle w:val="TableParagraph"/>
            </w:pPr>
          </w:p>
        </w:tc>
        <w:tc>
          <w:tcPr>
            <w:tcW w:w="567" w:type="dxa"/>
          </w:tcPr>
          <w:p w14:paraId="36DD4DBC" w14:textId="77777777" w:rsidR="000A2114" w:rsidRPr="00547FAF" w:rsidRDefault="000A2114" w:rsidP="00BE6479">
            <w:pPr>
              <w:pStyle w:val="TableParagraph"/>
            </w:pPr>
          </w:p>
        </w:tc>
        <w:tc>
          <w:tcPr>
            <w:tcW w:w="1559" w:type="dxa"/>
          </w:tcPr>
          <w:p w14:paraId="62FBEDFA" w14:textId="77777777" w:rsidR="000A2114" w:rsidRPr="00547FAF" w:rsidRDefault="000A2114" w:rsidP="00BE6479">
            <w:pPr>
              <w:pStyle w:val="TableParagraph"/>
            </w:pPr>
          </w:p>
        </w:tc>
        <w:tc>
          <w:tcPr>
            <w:tcW w:w="1418" w:type="dxa"/>
          </w:tcPr>
          <w:p w14:paraId="75E57100" w14:textId="77777777" w:rsidR="000A2114" w:rsidRPr="00547FAF" w:rsidRDefault="000A2114" w:rsidP="00BE6479">
            <w:pPr>
              <w:spacing w:after="200" w:line="276" w:lineRule="auto"/>
              <w:ind w:left="0" w:right="0"/>
            </w:pPr>
          </w:p>
        </w:tc>
        <w:tc>
          <w:tcPr>
            <w:tcW w:w="1548" w:type="dxa"/>
          </w:tcPr>
          <w:p w14:paraId="7E2CFD64" w14:textId="77777777" w:rsidR="000A2114" w:rsidRPr="00547FAF" w:rsidRDefault="000A2114" w:rsidP="00BE6479">
            <w:pPr>
              <w:spacing w:after="200" w:line="276" w:lineRule="auto"/>
              <w:ind w:left="0" w:right="0"/>
            </w:pPr>
          </w:p>
        </w:tc>
      </w:tr>
      <w:tr w:rsidR="000A2114" w:rsidRPr="00547FAF" w14:paraId="100240C0" w14:textId="77777777" w:rsidTr="001A7562">
        <w:trPr>
          <w:trHeight w:val="906"/>
        </w:trPr>
        <w:tc>
          <w:tcPr>
            <w:tcW w:w="709" w:type="dxa"/>
          </w:tcPr>
          <w:p w14:paraId="23B607D9" w14:textId="77777777" w:rsidR="000A2114" w:rsidRPr="00547FAF" w:rsidRDefault="000A2114" w:rsidP="00BE6479">
            <w:pPr>
              <w:pStyle w:val="Tablerow"/>
              <w:framePr w:hSpace="0" w:wrap="auto" w:vAnchor="margin" w:hAnchor="text" w:yAlign="inline"/>
            </w:pPr>
            <w:r w:rsidRPr="001E6DE2">
              <w:t>1.2.4</w:t>
            </w:r>
          </w:p>
        </w:tc>
        <w:tc>
          <w:tcPr>
            <w:tcW w:w="1459" w:type="dxa"/>
          </w:tcPr>
          <w:p w14:paraId="1957E2B5" w14:textId="77777777" w:rsidR="000A2114" w:rsidRPr="00547FAF" w:rsidRDefault="000A2114" w:rsidP="00BE6479">
            <w:pPr>
              <w:pStyle w:val="Tablerow"/>
              <w:framePr w:hSpace="0" w:wrap="auto" w:vAnchor="margin" w:hAnchor="text" w:yAlign="inline"/>
            </w:pPr>
            <w:r w:rsidRPr="001E6DE2">
              <w:t>Rainwater goods – vegetation, leaves and other blockages that need clearing</w:t>
            </w:r>
          </w:p>
        </w:tc>
        <w:tc>
          <w:tcPr>
            <w:tcW w:w="2477" w:type="dxa"/>
          </w:tcPr>
          <w:p w14:paraId="5BA0E92F" w14:textId="77777777" w:rsidR="000A2114" w:rsidRPr="00547FAF" w:rsidRDefault="000A2114" w:rsidP="00BE6479">
            <w:pPr>
              <w:pStyle w:val="TableParagraph"/>
            </w:pPr>
            <w:r w:rsidRPr="001E6DE2">
              <w:t>Check and clear identified blockages</w:t>
            </w:r>
          </w:p>
        </w:tc>
        <w:tc>
          <w:tcPr>
            <w:tcW w:w="1592" w:type="dxa"/>
          </w:tcPr>
          <w:p w14:paraId="471E8917" w14:textId="77777777" w:rsidR="000A2114" w:rsidRPr="00547FAF" w:rsidRDefault="000A2114" w:rsidP="00BE6479">
            <w:pPr>
              <w:pStyle w:val="TableParagraph"/>
            </w:pPr>
            <w:r w:rsidRPr="001E6DE2">
              <w:t>Volunteer if appropriate and/or contractor if necessary</w:t>
            </w:r>
          </w:p>
        </w:tc>
        <w:tc>
          <w:tcPr>
            <w:tcW w:w="1418" w:type="dxa"/>
          </w:tcPr>
          <w:p w14:paraId="797E0919" w14:textId="77777777" w:rsidR="000A2114" w:rsidRPr="00547FAF" w:rsidRDefault="000A2114" w:rsidP="00BE6479">
            <w:pPr>
              <w:pStyle w:val="TableParagraph"/>
            </w:pPr>
            <w:r w:rsidRPr="001E6DE2">
              <w:t>Twice per year</w:t>
            </w:r>
          </w:p>
        </w:tc>
        <w:tc>
          <w:tcPr>
            <w:tcW w:w="992" w:type="dxa"/>
          </w:tcPr>
          <w:p w14:paraId="73300ACD" w14:textId="77777777" w:rsidR="000A2114" w:rsidRPr="00547FAF" w:rsidRDefault="000A2114" w:rsidP="00BE6479">
            <w:pPr>
              <w:pStyle w:val="TableParagraph"/>
            </w:pPr>
          </w:p>
        </w:tc>
        <w:tc>
          <w:tcPr>
            <w:tcW w:w="567" w:type="dxa"/>
          </w:tcPr>
          <w:p w14:paraId="151B4B18" w14:textId="77777777" w:rsidR="000A2114" w:rsidRPr="00547FAF" w:rsidRDefault="000A2114" w:rsidP="00BE6479">
            <w:pPr>
              <w:pStyle w:val="TableParagraph"/>
            </w:pPr>
          </w:p>
        </w:tc>
        <w:tc>
          <w:tcPr>
            <w:tcW w:w="567" w:type="dxa"/>
          </w:tcPr>
          <w:p w14:paraId="531C8B7E" w14:textId="77777777" w:rsidR="000A2114" w:rsidRPr="00547FAF" w:rsidRDefault="000A2114" w:rsidP="00BE6479">
            <w:pPr>
              <w:pStyle w:val="TableParagraph"/>
            </w:pPr>
          </w:p>
        </w:tc>
        <w:tc>
          <w:tcPr>
            <w:tcW w:w="567" w:type="dxa"/>
          </w:tcPr>
          <w:p w14:paraId="09204E53" w14:textId="77777777" w:rsidR="000A2114" w:rsidRPr="00547FAF" w:rsidRDefault="000A2114" w:rsidP="00BE6479">
            <w:pPr>
              <w:pStyle w:val="TableParagraph"/>
            </w:pPr>
          </w:p>
        </w:tc>
        <w:tc>
          <w:tcPr>
            <w:tcW w:w="567" w:type="dxa"/>
          </w:tcPr>
          <w:p w14:paraId="376968B2" w14:textId="77777777" w:rsidR="000A2114" w:rsidRPr="00547FAF" w:rsidRDefault="000A2114" w:rsidP="00BE6479">
            <w:pPr>
              <w:pStyle w:val="TableParagraph"/>
            </w:pPr>
          </w:p>
        </w:tc>
        <w:tc>
          <w:tcPr>
            <w:tcW w:w="1559" w:type="dxa"/>
          </w:tcPr>
          <w:p w14:paraId="61E24463" w14:textId="77777777" w:rsidR="000A2114" w:rsidRPr="00547FAF" w:rsidRDefault="000A2114" w:rsidP="00BE6479">
            <w:pPr>
              <w:pStyle w:val="TableParagraph"/>
            </w:pPr>
          </w:p>
        </w:tc>
        <w:tc>
          <w:tcPr>
            <w:tcW w:w="1418" w:type="dxa"/>
          </w:tcPr>
          <w:p w14:paraId="40666DFF" w14:textId="77777777" w:rsidR="000A2114" w:rsidRPr="00547FAF" w:rsidRDefault="000A2114" w:rsidP="00BE6479">
            <w:pPr>
              <w:spacing w:after="200" w:line="276" w:lineRule="auto"/>
              <w:ind w:left="0" w:right="0"/>
            </w:pPr>
          </w:p>
        </w:tc>
        <w:tc>
          <w:tcPr>
            <w:tcW w:w="1548" w:type="dxa"/>
          </w:tcPr>
          <w:p w14:paraId="349695EC" w14:textId="77777777" w:rsidR="000A2114" w:rsidRPr="00547FAF" w:rsidRDefault="000A2114" w:rsidP="00BE6479">
            <w:pPr>
              <w:spacing w:after="200" w:line="276" w:lineRule="auto"/>
              <w:ind w:left="0" w:right="0"/>
            </w:pPr>
          </w:p>
        </w:tc>
      </w:tr>
      <w:tr w:rsidR="000A2114" w:rsidRPr="00547FAF" w14:paraId="304578BB" w14:textId="77777777" w:rsidTr="001A7562">
        <w:trPr>
          <w:trHeight w:val="906"/>
        </w:trPr>
        <w:tc>
          <w:tcPr>
            <w:tcW w:w="709" w:type="dxa"/>
          </w:tcPr>
          <w:p w14:paraId="417ABA33" w14:textId="77777777" w:rsidR="000A2114" w:rsidRDefault="000A2114" w:rsidP="00BE6479">
            <w:pPr>
              <w:pStyle w:val="Tablerow"/>
              <w:framePr w:hSpace="0" w:wrap="auto" w:vAnchor="margin" w:hAnchor="text" w:yAlign="inline"/>
            </w:pPr>
            <w:r w:rsidRPr="007D0FC0">
              <w:t>1.2.5</w:t>
            </w:r>
          </w:p>
        </w:tc>
        <w:tc>
          <w:tcPr>
            <w:tcW w:w="1459" w:type="dxa"/>
          </w:tcPr>
          <w:p w14:paraId="1C461610" w14:textId="77777777" w:rsidR="000A2114" w:rsidRPr="00547FAF" w:rsidRDefault="000A2114" w:rsidP="00BE6479">
            <w:pPr>
              <w:pStyle w:val="Tablerow"/>
              <w:framePr w:hSpace="0" w:wrap="auto" w:vAnchor="margin" w:hAnchor="text" w:yAlign="inline"/>
            </w:pPr>
            <w:r w:rsidRPr="007D0FC0">
              <w:t>Rainwater goods - repainting</w:t>
            </w:r>
          </w:p>
        </w:tc>
        <w:tc>
          <w:tcPr>
            <w:tcW w:w="2477" w:type="dxa"/>
          </w:tcPr>
          <w:p w14:paraId="47C92DFE" w14:textId="77777777" w:rsidR="000A2114" w:rsidRPr="00547FAF" w:rsidRDefault="000A2114" w:rsidP="00BE6479">
            <w:pPr>
              <w:pStyle w:val="TableParagraph"/>
            </w:pPr>
            <w:r w:rsidRPr="001E6DE2">
              <w:t>Repaint*</w:t>
            </w:r>
          </w:p>
        </w:tc>
        <w:tc>
          <w:tcPr>
            <w:tcW w:w="1592" w:type="dxa"/>
          </w:tcPr>
          <w:p w14:paraId="0BF63C5F" w14:textId="77777777" w:rsidR="000A2114" w:rsidRPr="001E6DE2" w:rsidRDefault="000A2114" w:rsidP="00BE6479">
            <w:pPr>
              <w:pStyle w:val="TableParagraph"/>
            </w:pPr>
            <w:r w:rsidRPr="001E6DE2">
              <w:t>Contractor</w:t>
            </w:r>
          </w:p>
          <w:p w14:paraId="0076CCDA" w14:textId="77777777" w:rsidR="000A2114" w:rsidRPr="001E6DE2" w:rsidRDefault="000A2114" w:rsidP="00BE6479">
            <w:pPr>
              <w:pStyle w:val="TableParagraph"/>
            </w:pPr>
          </w:p>
          <w:p w14:paraId="689D6D7B" w14:textId="77777777" w:rsidR="000A2114" w:rsidRPr="00547FAF" w:rsidRDefault="000A2114" w:rsidP="00BE6479">
            <w:pPr>
              <w:pStyle w:val="TableParagraph"/>
            </w:pPr>
            <w:r w:rsidRPr="001E6DE2">
              <w:t xml:space="preserve">* Consult with </w:t>
            </w:r>
            <w:r>
              <w:t xml:space="preserve">Professional advisor </w:t>
            </w:r>
            <w:r w:rsidRPr="001E6DE2">
              <w:t>on specification</w:t>
            </w:r>
          </w:p>
        </w:tc>
        <w:tc>
          <w:tcPr>
            <w:tcW w:w="1418" w:type="dxa"/>
          </w:tcPr>
          <w:p w14:paraId="7A7E00EA" w14:textId="77777777" w:rsidR="000A2114" w:rsidRDefault="000A2114" w:rsidP="00BE6479">
            <w:pPr>
              <w:pStyle w:val="TableParagraph"/>
            </w:pPr>
            <w:r w:rsidRPr="001E6DE2">
              <w:t>7 years</w:t>
            </w:r>
            <w:r>
              <w:t xml:space="preserve"> max</w:t>
            </w:r>
          </w:p>
          <w:p w14:paraId="4EF618A1" w14:textId="77777777" w:rsidR="000A2114" w:rsidRPr="00547FAF" w:rsidRDefault="000A2114" w:rsidP="00BE6479">
            <w:pPr>
              <w:pStyle w:val="TableParagraph"/>
            </w:pPr>
          </w:p>
        </w:tc>
        <w:tc>
          <w:tcPr>
            <w:tcW w:w="992" w:type="dxa"/>
          </w:tcPr>
          <w:p w14:paraId="521BA9A3" w14:textId="77777777" w:rsidR="000A2114" w:rsidRPr="00547FAF" w:rsidRDefault="000A2114" w:rsidP="00BE6479">
            <w:pPr>
              <w:pStyle w:val="TableParagraph"/>
            </w:pPr>
          </w:p>
        </w:tc>
        <w:tc>
          <w:tcPr>
            <w:tcW w:w="567" w:type="dxa"/>
          </w:tcPr>
          <w:p w14:paraId="0A47A131" w14:textId="77777777" w:rsidR="000A2114" w:rsidRPr="00547FAF" w:rsidRDefault="000A2114" w:rsidP="00BE6479">
            <w:pPr>
              <w:pStyle w:val="TableParagraph"/>
            </w:pPr>
          </w:p>
        </w:tc>
        <w:tc>
          <w:tcPr>
            <w:tcW w:w="567" w:type="dxa"/>
          </w:tcPr>
          <w:p w14:paraId="78FF9982" w14:textId="77777777" w:rsidR="000A2114" w:rsidRPr="00547FAF" w:rsidRDefault="000A2114" w:rsidP="00BE6479">
            <w:pPr>
              <w:pStyle w:val="TableParagraph"/>
            </w:pPr>
          </w:p>
        </w:tc>
        <w:tc>
          <w:tcPr>
            <w:tcW w:w="567" w:type="dxa"/>
          </w:tcPr>
          <w:p w14:paraId="00B0FFB9" w14:textId="77777777" w:rsidR="000A2114" w:rsidRPr="00547FAF" w:rsidRDefault="000A2114" w:rsidP="00BE6479">
            <w:pPr>
              <w:pStyle w:val="TableParagraph"/>
            </w:pPr>
          </w:p>
        </w:tc>
        <w:tc>
          <w:tcPr>
            <w:tcW w:w="567" w:type="dxa"/>
          </w:tcPr>
          <w:p w14:paraId="214F1A7A" w14:textId="77777777" w:rsidR="000A2114" w:rsidRPr="00547FAF" w:rsidRDefault="000A2114" w:rsidP="00BE6479">
            <w:pPr>
              <w:pStyle w:val="TableParagraph"/>
            </w:pPr>
          </w:p>
        </w:tc>
        <w:tc>
          <w:tcPr>
            <w:tcW w:w="1559" w:type="dxa"/>
          </w:tcPr>
          <w:p w14:paraId="72B76B9F" w14:textId="77777777" w:rsidR="000A2114" w:rsidRPr="00547FAF" w:rsidRDefault="000A2114" w:rsidP="00BE6479">
            <w:pPr>
              <w:pStyle w:val="TableParagraph"/>
            </w:pPr>
          </w:p>
        </w:tc>
        <w:tc>
          <w:tcPr>
            <w:tcW w:w="1418" w:type="dxa"/>
          </w:tcPr>
          <w:p w14:paraId="01A8AC0A" w14:textId="77777777" w:rsidR="000A2114" w:rsidRPr="00547FAF" w:rsidRDefault="000A2114" w:rsidP="00BE6479">
            <w:pPr>
              <w:spacing w:after="200" w:line="276" w:lineRule="auto"/>
              <w:ind w:left="0" w:right="0"/>
            </w:pPr>
          </w:p>
        </w:tc>
        <w:tc>
          <w:tcPr>
            <w:tcW w:w="1548" w:type="dxa"/>
          </w:tcPr>
          <w:p w14:paraId="3EDC9B7A" w14:textId="77777777" w:rsidR="000A2114" w:rsidRPr="00547FAF" w:rsidRDefault="000A2114" w:rsidP="00BE6479">
            <w:pPr>
              <w:spacing w:after="200" w:line="276" w:lineRule="auto"/>
              <w:ind w:left="0" w:right="0"/>
            </w:pPr>
          </w:p>
        </w:tc>
      </w:tr>
      <w:tr w:rsidR="000A2114" w:rsidRPr="00547FAF" w14:paraId="64903EB7" w14:textId="77777777" w:rsidTr="001A7562">
        <w:trPr>
          <w:trHeight w:val="906"/>
        </w:trPr>
        <w:tc>
          <w:tcPr>
            <w:tcW w:w="709" w:type="dxa"/>
          </w:tcPr>
          <w:p w14:paraId="743561F7" w14:textId="77777777" w:rsidR="000A2114" w:rsidRDefault="000A2114" w:rsidP="00BE6479">
            <w:pPr>
              <w:pStyle w:val="Tablerow"/>
              <w:framePr w:hSpace="0" w:wrap="auto" w:vAnchor="margin" w:hAnchor="text" w:yAlign="inline"/>
            </w:pPr>
            <w:r w:rsidRPr="007D0FC0">
              <w:lastRenderedPageBreak/>
              <w:t>1.2.6</w:t>
            </w:r>
          </w:p>
        </w:tc>
        <w:tc>
          <w:tcPr>
            <w:tcW w:w="1459" w:type="dxa"/>
          </w:tcPr>
          <w:p w14:paraId="3EFC3E3C" w14:textId="77777777" w:rsidR="000A2114" w:rsidRPr="00547FAF" w:rsidRDefault="000A2114" w:rsidP="00BE6479">
            <w:pPr>
              <w:pStyle w:val="Tablerow"/>
              <w:framePr w:hSpace="0" w:wrap="auto" w:vAnchor="margin" w:hAnchor="text" w:yAlign="inline"/>
            </w:pPr>
            <w:r w:rsidRPr="007D0FC0">
              <w:t>Below ground drainage</w:t>
            </w:r>
          </w:p>
        </w:tc>
        <w:tc>
          <w:tcPr>
            <w:tcW w:w="2477" w:type="dxa"/>
          </w:tcPr>
          <w:p w14:paraId="6DEC6739" w14:textId="77777777" w:rsidR="000A2114" w:rsidRPr="00547FAF" w:rsidRDefault="000A2114" w:rsidP="00BE6479">
            <w:pPr>
              <w:pStyle w:val="TableParagraph"/>
            </w:pPr>
            <w:r w:rsidRPr="001E6DE2">
              <w:t>Check and clear all gullies. Repair open joints in perimeter drainage channels. Open inspection chambers and check drains run freely to soak away or drain. Check for tree roots causing damage</w:t>
            </w:r>
          </w:p>
        </w:tc>
        <w:tc>
          <w:tcPr>
            <w:tcW w:w="1592" w:type="dxa"/>
          </w:tcPr>
          <w:p w14:paraId="2140F756" w14:textId="77777777" w:rsidR="000A2114" w:rsidRPr="001E6DE2" w:rsidRDefault="000A2114" w:rsidP="00BE6479">
            <w:pPr>
              <w:pStyle w:val="TableParagraph"/>
            </w:pPr>
            <w:r w:rsidRPr="001E6DE2">
              <w:t>Surface checks – volunteer if appropriate</w:t>
            </w:r>
          </w:p>
          <w:p w14:paraId="545D5B02" w14:textId="77777777" w:rsidR="000A2114" w:rsidRPr="001E6DE2" w:rsidRDefault="000A2114" w:rsidP="00BE6479">
            <w:pPr>
              <w:pStyle w:val="TableParagraph"/>
            </w:pPr>
          </w:p>
          <w:p w14:paraId="1C79417B" w14:textId="77777777" w:rsidR="000A2114" w:rsidRPr="00547FAF" w:rsidRDefault="000A2114" w:rsidP="00BE6479">
            <w:pPr>
              <w:pStyle w:val="TableParagraph"/>
            </w:pPr>
            <w:r w:rsidRPr="001E6DE2">
              <w:t>Underground - contractor</w:t>
            </w:r>
          </w:p>
        </w:tc>
        <w:tc>
          <w:tcPr>
            <w:tcW w:w="1418" w:type="dxa"/>
          </w:tcPr>
          <w:p w14:paraId="72D1D8C8" w14:textId="77777777" w:rsidR="000A2114" w:rsidRPr="00547FAF" w:rsidRDefault="000A2114" w:rsidP="00BE6479">
            <w:pPr>
              <w:pStyle w:val="TableParagraph"/>
            </w:pPr>
            <w:r w:rsidRPr="001E6DE2">
              <w:t>Twice per year</w:t>
            </w:r>
          </w:p>
        </w:tc>
        <w:tc>
          <w:tcPr>
            <w:tcW w:w="992" w:type="dxa"/>
          </w:tcPr>
          <w:p w14:paraId="77766D55" w14:textId="77777777" w:rsidR="000A2114" w:rsidRPr="00547FAF" w:rsidRDefault="000A2114" w:rsidP="00BE6479">
            <w:pPr>
              <w:pStyle w:val="TableParagraph"/>
            </w:pPr>
          </w:p>
        </w:tc>
        <w:tc>
          <w:tcPr>
            <w:tcW w:w="567" w:type="dxa"/>
          </w:tcPr>
          <w:p w14:paraId="154D5FAD" w14:textId="77777777" w:rsidR="000A2114" w:rsidRPr="00547FAF" w:rsidRDefault="000A2114" w:rsidP="00BE6479">
            <w:pPr>
              <w:pStyle w:val="TableParagraph"/>
            </w:pPr>
          </w:p>
        </w:tc>
        <w:tc>
          <w:tcPr>
            <w:tcW w:w="567" w:type="dxa"/>
          </w:tcPr>
          <w:p w14:paraId="545C24D2" w14:textId="77777777" w:rsidR="000A2114" w:rsidRPr="00547FAF" w:rsidRDefault="000A2114" w:rsidP="00BE6479">
            <w:pPr>
              <w:pStyle w:val="TableParagraph"/>
            </w:pPr>
          </w:p>
        </w:tc>
        <w:tc>
          <w:tcPr>
            <w:tcW w:w="567" w:type="dxa"/>
          </w:tcPr>
          <w:p w14:paraId="6DFD763C" w14:textId="77777777" w:rsidR="000A2114" w:rsidRPr="00547FAF" w:rsidRDefault="000A2114" w:rsidP="00BE6479">
            <w:pPr>
              <w:pStyle w:val="TableParagraph"/>
            </w:pPr>
          </w:p>
        </w:tc>
        <w:tc>
          <w:tcPr>
            <w:tcW w:w="567" w:type="dxa"/>
          </w:tcPr>
          <w:p w14:paraId="2FADD5DB" w14:textId="77777777" w:rsidR="000A2114" w:rsidRPr="00547FAF" w:rsidRDefault="000A2114" w:rsidP="00BE6479">
            <w:pPr>
              <w:pStyle w:val="TableParagraph"/>
            </w:pPr>
          </w:p>
        </w:tc>
        <w:tc>
          <w:tcPr>
            <w:tcW w:w="1559" w:type="dxa"/>
          </w:tcPr>
          <w:p w14:paraId="3AF2085A" w14:textId="77777777" w:rsidR="000A2114" w:rsidRPr="00547FAF" w:rsidRDefault="000A2114" w:rsidP="00BE6479">
            <w:pPr>
              <w:pStyle w:val="TableParagraph"/>
            </w:pPr>
          </w:p>
        </w:tc>
        <w:tc>
          <w:tcPr>
            <w:tcW w:w="1418" w:type="dxa"/>
          </w:tcPr>
          <w:p w14:paraId="72373DB5" w14:textId="77777777" w:rsidR="000A2114" w:rsidRPr="00547FAF" w:rsidRDefault="000A2114" w:rsidP="00BE6479">
            <w:pPr>
              <w:spacing w:after="200" w:line="276" w:lineRule="auto"/>
              <w:ind w:left="0" w:right="0"/>
            </w:pPr>
          </w:p>
        </w:tc>
        <w:tc>
          <w:tcPr>
            <w:tcW w:w="1548" w:type="dxa"/>
          </w:tcPr>
          <w:p w14:paraId="4C4740DD" w14:textId="77777777" w:rsidR="000A2114" w:rsidRPr="00547FAF" w:rsidRDefault="000A2114" w:rsidP="00BE6479">
            <w:pPr>
              <w:spacing w:after="200" w:line="276" w:lineRule="auto"/>
              <w:ind w:left="0" w:right="0"/>
            </w:pPr>
          </w:p>
        </w:tc>
      </w:tr>
      <w:tr w:rsidR="000A2114" w:rsidRPr="00E15646" w14:paraId="5D72E611" w14:textId="77777777" w:rsidTr="001A7562">
        <w:trPr>
          <w:gridAfter w:val="2"/>
          <w:wAfter w:w="2966" w:type="dxa"/>
          <w:trHeight w:val="567"/>
        </w:trPr>
        <w:tc>
          <w:tcPr>
            <w:tcW w:w="709" w:type="dxa"/>
            <w:tcBorders>
              <w:top w:val="nil"/>
              <w:left w:val="nil"/>
              <w:bottom w:val="nil"/>
              <w:right w:val="nil"/>
            </w:tcBorders>
            <w:shd w:val="clear" w:color="auto" w:fill="auto"/>
          </w:tcPr>
          <w:p w14:paraId="0CC2E9EB" w14:textId="77777777" w:rsidR="000A2114" w:rsidRPr="00E15646" w:rsidRDefault="000A2114" w:rsidP="00BE6479">
            <w:pPr>
              <w:pStyle w:val="Tableheading"/>
              <w:framePr w:hSpace="0" w:wrap="auto" w:vAnchor="margin" w:hAnchor="text" w:yAlign="inline"/>
            </w:pPr>
            <w:r w:rsidRPr="00E15646">
              <w:t>1.</w:t>
            </w:r>
            <w:r>
              <w:t>3</w:t>
            </w:r>
          </w:p>
        </w:tc>
        <w:tc>
          <w:tcPr>
            <w:tcW w:w="11765" w:type="dxa"/>
            <w:gridSpan w:val="10"/>
            <w:tcBorders>
              <w:top w:val="nil"/>
              <w:left w:val="nil"/>
              <w:bottom w:val="nil"/>
              <w:right w:val="nil"/>
            </w:tcBorders>
            <w:shd w:val="clear" w:color="auto" w:fill="auto"/>
          </w:tcPr>
          <w:p w14:paraId="2C94A461" w14:textId="77777777" w:rsidR="000A2114" w:rsidRPr="00E15646" w:rsidRDefault="000A2114" w:rsidP="00BE6479">
            <w:pPr>
              <w:pStyle w:val="Tableheading"/>
              <w:framePr w:hSpace="0" w:wrap="auto" w:vAnchor="margin" w:hAnchor="text" w:yAlign="inline"/>
            </w:pPr>
            <w:r>
              <w:t>External</w:t>
            </w:r>
          </w:p>
        </w:tc>
      </w:tr>
      <w:tr w:rsidR="009F32E6" w:rsidRPr="00547FAF" w14:paraId="6185787E" w14:textId="77777777" w:rsidTr="001A7562">
        <w:trPr>
          <w:trHeight w:val="542"/>
        </w:trPr>
        <w:tc>
          <w:tcPr>
            <w:tcW w:w="709" w:type="dxa"/>
            <w:tcBorders>
              <w:top w:val="single" w:sz="4" w:space="0" w:color="auto"/>
            </w:tcBorders>
            <w:shd w:val="clear" w:color="auto" w:fill="F2F2F2"/>
          </w:tcPr>
          <w:p w14:paraId="1BF1094C"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08FE6A6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34490F7"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87A1944" w14:textId="182D75BF"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1F280EC3" w14:textId="77777777" w:rsidR="009F32E6" w:rsidRPr="00547FAF" w:rsidRDefault="009F32E6" w:rsidP="009F32E6">
            <w:pPr>
              <w:pStyle w:val="Tableheading"/>
              <w:framePr w:hSpace="0" w:wrap="auto" w:vAnchor="margin" w:hAnchor="text" w:yAlign="inline"/>
            </w:pPr>
            <w:r w:rsidRPr="00547FAF">
              <w:t>Suggested</w:t>
            </w:r>
          </w:p>
          <w:p w14:paraId="5ECB0623"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2DB7488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17C60763" w14:textId="77777777" w:rsidR="009F32E6" w:rsidRPr="00547FAF" w:rsidRDefault="009F32E6" w:rsidP="009F32E6">
            <w:pPr>
              <w:pStyle w:val="Tableheading"/>
              <w:framePr w:hSpace="0" w:wrap="auto" w:vAnchor="margin" w:hAnchor="text" w:yAlign="inline"/>
            </w:pPr>
            <w:r w:rsidRPr="00547FAF">
              <w:t>Q1</w:t>
            </w:r>
          </w:p>
          <w:p w14:paraId="23161D6F" w14:textId="77777777" w:rsidR="009F32E6" w:rsidRPr="00547FAF" w:rsidRDefault="009F32E6" w:rsidP="009F32E6">
            <w:pPr>
              <w:pStyle w:val="Tableheading"/>
              <w:framePr w:hSpace="0" w:wrap="auto" w:vAnchor="margin" w:hAnchor="text" w:yAlign="inline"/>
            </w:pPr>
            <w:r w:rsidRPr="00547FAF">
              <w:t>Jan</w:t>
            </w:r>
            <w:r>
              <w:t xml:space="preserve"> to</w:t>
            </w:r>
          </w:p>
          <w:p w14:paraId="0EAAB1B9" w14:textId="2273F53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767C8223" w14:textId="77777777" w:rsidR="009F32E6" w:rsidRPr="00547FAF" w:rsidRDefault="009F32E6" w:rsidP="009F32E6">
            <w:pPr>
              <w:pStyle w:val="Tableheading"/>
              <w:framePr w:hSpace="0" w:wrap="auto" w:vAnchor="margin" w:hAnchor="text" w:yAlign="inline"/>
            </w:pPr>
            <w:r w:rsidRPr="00547FAF">
              <w:t>Q2</w:t>
            </w:r>
          </w:p>
          <w:p w14:paraId="21996A3C" w14:textId="77777777" w:rsidR="009F32E6" w:rsidRPr="00547FAF" w:rsidRDefault="009F32E6" w:rsidP="009F32E6">
            <w:pPr>
              <w:pStyle w:val="Tableheading"/>
              <w:framePr w:hSpace="0" w:wrap="auto" w:vAnchor="margin" w:hAnchor="text" w:yAlign="inline"/>
            </w:pPr>
            <w:r w:rsidRPr="00547FAF">
              <w:t>Apr</w:t>
            </w:r>
            <w:r>
              <w:t xml:space="preserve"> to</w:t>
            </w:r>
          </w:p>
          <w:p w14:paraId="5F3A2054" w14:textId="158D3A78"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7A2E3256" w14:textId="77777777" w:rsidR="009F32E6" w:rsidRPr="00547FAF" w:rsidRDefault="009F32E6" w:rsidP="009F32E6">
            <w:pPr>
              <w:pStyle w:val="Tableheading"/>
              <w:framePr w:hSpace="0" w:wrap="auto" w:vAnchor="margin" w:hAnchor="text" w:yAlign="inline"/>
            </w:pPr>
            <w:r w:rsidRPr="00547FAF">
              <w:t>Q3</w:t>
            </w:r>
          </w:p>
          <w:p w14:paraId="594DFF6F" w14:textId="77777777" w:rsidR="009F32E6" w:rsidRPr="00547FAF" w:rsidRDefault="009F32E6" w:rsidP="009F32E6">
            <w:pPr>
              <w:pStyle w:val="Tableheading"/>
              <w:framePr w:hSpace="0" w:wrap="auto" w:vAnchor="margin" w:hAnchor="text" w:yAlign="inline"/>
            </w:pPr>
            <w:r w:rsidRPr="00547FAF">
              <w:t>Jul</w:t>
            </w:r>
            <w:r>
              <w:t xml:space="preserve"> to </w:t>
            </w:r>
          </w:p>
          <w:p w14:paraId="02819C88" w14:textId="204D1846"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36BF8EA" w14:textId="77777777" w:rsidR="009F32E6" w:rsidRPr="00547FAF" w:rsidRDefault="009F32E6" w:rsidP="009F32E6">
            <w:pPr>
              <w:pStyle w:val="Tableheading"/>
              <w:framePr w:hSpace="0" w:wrap="auto" w:vAnchor="margin" w:hAnchor="text" w:yAlign="inline"/>
            </w:pPr>
            <w:r w:rsidRPr="00547FAF">
              <w:t>Q4</w:t>
            </w:r>
          </w:p>
          <w:p w14:paraId="3038D4C4" w14:textId="77777777" w:rsidR="009F32E6" w:rsidRPr="00547FAF" w:rsidRDefault="009F32E6" w:rsidP="009F32E6">
            <w:pPr>
              <w:pStyle w:val="Tableheading"/>
              <w:framePr w:hSpace="0" w:wrap="auto" w:vAnchor="margin" w:hAnchor="text" w:yAlign="inline"/>
            </w:pPr>
            <w:r w:rsidRPr="00547FAF">
              <w:t>Oct</w:t>
            </w:r>
            <w:r>
              <w:t xml:space="preserve"> to </w:t>
            </w:r>
          </w:p>
          <w:p w14:paraId="4CEAE036" w14:textId="0F47400B"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4D5DE7B7" w14:textId="77777777" w:rsidR="009F32E6" w:rsidRDefault="009F32E6" w:rsidP="009F32E6">
            <w:pPr>
              <w:pStyle w:val="Tableheading"/>
              <w:framePr w:hSpace="0" w:wrap="auto" w:vAnchor="margin" w:hAnchor="text" w:yAlign="inline"/>
            </w:pPr>
            <w:r>
              <w:t>Note:</w:t>
            </w:r>
          </w:p>
          <w:p w14:paraId="7866B164" w14:textId="268F2DA6"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E5F8B9E" w14:textId="77777777" w:rsidR="009F32E6" w:rsidRDefault="009F32E6" w:rsidP="009F32E6">
            <w:pPr>
              <w:pStyle w:val="Tableheading"/>
              <w:framePr w:hSpace="0" w:wrap="auto" w:vAnchor="margin" w:hAnchor="text" w:yAlign="inline"/>
            </w:pPr>
            <w:r>
              <w:t>Note:</w:t>
            </w:r>
          </w:p>
          <w:p w14:paraId="00FC7B05" w14:textId="527BE844"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1082BCE" w14:textId="77777777" w:rsidR="009F32E6" w:rsidRPr="00547FAF" w:rsidRDefault="009F32E6" w:rsidP="009F32E6">
            <w:pPr>
              <w:pStyle w:val="Tableheading"/>
              <w:framePr w:hSpace="0" w:wrap="auto" w:vAnchor="margin" w:hAnchor="text" w:yAlign="inline"/>
            </w:pPr>
            <w:r>
              <w:t>Comments</w:t>
            </w:r>
          </w:p>
        </w:tc>
      </w:tr>
      <w:tr w:rsidR="000A2114" w:rsidRPr="00547FAF" w14:paraId="0C865CF8" w14:textId="77777777" w:rsidTr="001A7562">
        <w:trPr>
          <w:trHeight w:val="1282"/>
        </w:trPr>
        <w:tc>
          <w:tcPr>
            <w:tcW w:w="709" w:type="dxa"/>
          </w:tcPr>
          <w:p w14:paraId="586C6C7D" w14:textId="77777777" w:rsidR="000A2114" w:rsidRPr="00547FAF" w:rsidRDefault="000A2114" w:rsidP="00BE6479">
            <w:pPr>
              <w:pStyle w:val="Tablerow"/>
              <w:framePr w:hSpace="0" w:wrap="auto" w:vAnchor="margin" w:hAnchor="text" w:yAlign="inline"/>
            </w:pPr>
            <w:r w:rsidRPr="002959DA">
              <w:t>1.3.1</w:t>
            </w:r>
          </w:p>
        </w:tc>
        <w:tc>
          <w:tcPr>
            <w:tcW w:w="1459" w:type="dxa"/>
          </w:tcPr>
          <w:p w14:paraId="528AD4C5" w14:textId="77777777" w:rsidR="000A2114" w:rsidRPr="00547FAF" w:rsidRDefault="000A2114" w:rsidP="00BE6479">
            <w:pPr>
              <w:pStyle w:val="Tablerow"/>
              <w:framePr w:hSpace="0" w:wrap="auto" w:vAnchor="margin" w:hAnchor="text" w:yAlign="inline"/>
            </w:pPr>
            <w:r w:rsidRPr="002959DA">
              <w:t>External walls generally</w:t>
            </w:r>
          </w:p>
        </w:tc>
        <w:tc>
          <w:tcPr>
            <w:tcW w:w="2477" w:type="dxa"/>
          </w:tcPr>
          <w:p w14:paraId="33116FD8" w14:textId="77777777" w:rsidR="000A2114" w:rsidRPr="00547FAF" w:rsidRDefault="000A2114" w:rsidP="00BE6479">
            <w:pPr>
              <w:pStyle w:val="TableParagraph"/>
            </w:pPr>
            <w:r w:rsidRPr="00547FAF">
              <w:t>Inspect external walls from the ground and accessible high points. Note any damage, gathering information on any signs of movement or cracks. Photograph and monitor by measurement</w:t>
            </w:r>
            <w:r>
              <w:t xml:space="preserve"> </w:t>
            </w:r>
          </w:p>
        </w:tc>
        <w:tc>
          <w:tcPr>
            <w:tcW w:w="1592" w:type="dxa"/>
          </w:tcPr>
          <w:p w14:paraId="3EFC88FC" w14:textId="77777777" w:rsidR="000A2114" w:rsidRPr="00547FAF" w:rsidRDefault="000A2114" w:rsidP="00BE6479">
            <w:pPr>
              <w:pStyle w:val="TableParagraph"/>
            </w:pPr>
            <w:r w:rsidRPr="00547FAF">
              <w:t>Volunteer</w:t>
            </w:r>
          </w:p>
        </w:tc>
        <w:tc>
          <w:tcPr>
            <w:tcW w:w="1418" w:type="dxa"/>
          </w:tcPr>
          <w:p w14:paraId="79200B61" w14:textId="77777777" w:rsidR="000A2114" w:rsidRPr="00547FAF" w:rsidRDefault="000A2114" w:rsidP="00BE6479">
            <w:pPr>
              <w:pStyle w:val="TableParagraph"/>
            </w:pPr>
            <w:r w:rsidRPr="00547FAF">
              <w:t>After stormy weather</w:t>
            </w:r>
          </w:p>
          <w:p w14:paraId="5D616E4A" w14:textId="77777777" w:rsidR="000A2114" w:rsidRPr="00547FAF" w:rsidRDefault="000A2114" w:rsidP="00BE6479">
            <w:pPr>
              <w:pStyle w:val="TableParagraph"/>
            </w:pPr>
            <w:r w:rsidRPr="00547FAF">
              <w:t>Annually</w:t>
            </w:r>
          </w:p>
          <w:p w14:paraId="7DD0F601" w14:textId="77777777" w:rsidR="000A2114" w:rsidRPr="00547FAF" w:rsidRDefault="000A2114" w:rsidP="00BE6479">
            <w:pPr>
              <w:pStyle w:val="TableParagraph"/>
            </w:pPr>
            <w:r w:rsidRPr="002959DA">
              <w:t>*</w:t>
            </w:r>
            <w:r>
              <w:t xml:space="preserve"> </w:t>
            </w:r>
            <w:r w:rsidRPr="00547FAF">
              <w:t>As agreed with professional advisor</w:t>
            </w:r>
          </w:p>
        </w:tc>
        <w:tc>
          <w:tcPr>
            <w:tcW w:w="992" w:type="dxa"/>
          </w:tcPr>
          <w:p w14:paraId="547A7E7F" w14:textId="77777777" w:rsidR="000A2114" w:rsidRPr="00547FAF" w:rsidRDefault="000A2114" w:rsidP="00BE6479">
            <w:pPr>
              <w:pStyle w:val="TableParagraph"/>
            </w:pPr>
          </w:p>
        </w:tc>
        <w:tc>
          <w:tcPr>
            <w:tcW w:w="567" w:type="dxa"/>
          </w:tcPr>
          <w:p w14:paraId="7A53AAF8" w14:textId="77777777" w:rsidR="000A2114" w:rsidRPr="00547FAF" w:rsidRDefault="000A2114" w:rsidP="00BE6479">
            <w:pPr>
              <w:pStyle w:val="TableParagraph"/>
            </w:pPr>
          </w:p>
        </w:tc>
        <w:tc>
          <w:tcPr>
            <w:tcW w:w="567" w:type="dxa"/>
          </w:tcPr>
          <w:p w14:paraId="76D2EE51" w14:textId="77777777" w:rsidR="000A2114" w:rsidRPr="00547FAF" w:rsidRDefault="000A2114" w:rsidP="00BE6479">
            <w:pPr>
              <w:pStyle w:val="TableParagraph"/>
            </w:pPr>
          </w:p>
        </w:tc>
        <w:tc>
          <w:tcPr>
            <w:tcW w:w="567" w:type="dxa"/>
          </w:tcPr>
          <w:p w14:paraId="150D8DF1" w14:textId="77777777" w:rsidR="000A2114" w:rsidRPr="00547FAF" w:rsidRDefault="000A2114" w:rsidP="00BE6479">
            <w:pPr>
              <w:pStyle w:val="TableParagraph"/>
            </w:pPr>
          </w:p>
        </w:tc>
        <w:tc>
          <w:tcPr>
            <w:tcW w:w="567" w:type="dxa"/>
          </w:tcPr>
          <w:p w14:paraId="440B1B69" w14:textId="77777777" w:rsidR="000A2114" w:rsidRPr="00547FAF" w:rsidRDefault="000A2114" w:rsidP="00BE6479">
            <w:pPr>
              <w:pStyle w:val="TableParagraph"/>
            </w:pPr>
          </w:p>
        </w:tc>
        <w:tc>
          <w:tcPr>
            <w:tcW w:w="1559" w:type="dxa"/>
          </w:tcPr>
          <w:p w14:paraId="79276235" w14:textId="77777777" w:rsidR="000A2114" w:rsidRPr="00547FAF" w:rsidRDefault="000A2114" w:rsidP="00BE6479">
            <w:pPr>
              <w:pStyle w:val="TableParagraph"/>
            </w:pPr>
          </w:p>
        </w:tc>
        <w:tc>
          <w:tcPr>
            <w:tcW w:w="1418" w:type="dxa"/>
          </w:tcPr>
          <w:p w14:paraId="76EF8E00" w14:textId="77777777" w:rsidR="000A2114" w:rsidRPr="00547FAF" w:rsidRDefault="000A2114" w:rsidP="00BE6479">
            <w:pPr>
              <w:spacing w:after="200" w:line="276" w:lineRule="auto"/>
              <w:ind w:left="0" w:right="0"/>
            </w:pPr>
          </w:p>
        </w:tc>
        <w:tc>
          <w:tcPr>
            <w:tcW w:w="1548" w:type="dxa"/>
          </w:tcPr>
          <w:p w14:paraId="5F2794DA" w14:textId="77777777" w:rsidR="000A2114" w:rsidRPr="00547FAF" w:rsidRDefault="000A2114" w:rsidP="00BE6479">
            <w:pPr>
              <w:spacing w:after="200" w:line="276" w:lineRule="auto"/>
              <w:ind w:left="0" w:right="0"/>
            </w:pPr>
          </w:p>
        </w:tc>
      </w:tr>
      <w:tr w:rsidR="000A2114" w:rsidRPr="00547FAF" w14:paraId="1A373F7D" w14:textId="77777777" w:rsidTr="001A7562">
        <w:trPr>
          <w:trHeight w:val="870"/>
        </w:trPr>
        <w:tc>
          <w:tcPr>
            <w:tcW w:w="709" w:type="dxa"/>
          </w:tcPr>
          <w:p w14:paraId="19A94D8B" w14:textId="77777777" w:rsidR="000A2114" w:rsidRPr="00547FAF" w:rsidRDefault="000A2114" w:rsidP="00BE6479">
            <w:pPr>
              <w:pStyle w:val="Tablerow"/>
              <w:framePr w:hSpace="0" w:wrap="auto" w:vAnchor="margin" w:hAnchor="text" w:yAlign="inline"/>
            </w:pPr>
            <w:r w:rsidRPr="002959DA">
              <w:t>1.3.2</w:t>
            </w:r>
          </w:p>
        </w:tc>
        <w:tc>
          <w:tcPr>
            <w:tcW w:w="1459" w:type="dxa"/>
          </w:tcPr>
          <w:p w14:paraId="0F1090DC" w14:textId="77777777" w:rsidR="000A2114" w:rsidRPr="00547FAF" w:rsidRDefault="000A2114" w:rsidP="00BE6479">
            <w:pPr>
              <w:pStyle w:val="Tablerow"/>
              <w:framePr w:hSpace="0" w:wrap="auto" w:vAnchor="margin" w:hAnchor="text" w:yAlign="inline"/>
            </w:pPr>
            <w:r w:rsidRPr="002959DA">
              <w:t>External walls, copings and parapets</w:t>
            </w:r>
          </w:p>
        </w:tc>
        <w:tc>
          <w:tcPr>
            <w:tcW w:w="2477" w:type="dxa"/>
          </w:tcPr>
          <w:p w14:paraId="099206B7" w14:textId="77777777" w:rsidR="000A2114" w:rsidRPr="00547FAF" w:rsidRDefault="000A2114" w:rsidP="00BE6479">
            <w:pPr>
              <w:pStyle w:val="TableParagraph"/>
            </w:pPr>
            <w:r w:rsidRPr="00547FAF">
              <w:t>Check for loose copings. Remove any vegetation and ivy. Consult* on specification and the need for any consents to repoint any open joints / re</w:t>
            </w:r>
            <w:r>
              <w:t>-</w:t>
            </w:r>
            <w:r w:rsidRPr="00547FAF">
              <w:t>fix copings</w:t>
            </w:r>
          </w:p>
        </w:tc>
        <w:tc>
          <w:tcPr>
            <w:tcW w:w="1592" w:type="dxa"/>
          </w:tcPr>
          <w:p w14:paraId="42185633" w14:textId="77777777" w:rsidR="000A2114" w:rsidRPr="00547FAF" w:rsidRDefault="000A2114" w:rsidP="00BE6479">
            <w:pPr>
              <w:pStyle w:val="TableParagraph"/>
            </w:pPr>
            <w:r w:rsidRPr="00547FAF">
              <w:t xml:space="preserve">* </w:t>
            </w:r>
            <w:r>
              <w:t xml:space="preserve"> </w:t>
            </w:r>
            <w:r w:rsidRPr="00547FAF">
              <w:t>Volunteer if appropriate and/or contractor if necessary</w:t>
            </w:r>
          </w:p>
          <w:p w14:paraId="3AAFB373" w14:textId="77777777" w:rsidR="000A2114" w:rsidRPr="00547FAF" w:rsidRDefault="000A2114" w:rsidP="00BE6479">
            <w:pPr>
              <w:pStyle w:val="TableParagraph"/>
            </w:pPr>
          </w:p>
          <w:p w14:paraId="01842337" w14:textId="77777777" w:rsidR="000A2114" w:rsidRPr="00547FAF" w:rsidRDefault="000A2114" w:rsidP="00BE6479">
            <w:pPr>
              <w:pStyle w:val="TableParagraph"/>
            </w:pPr>
          </w:p>
        </w:tc>
        <w:tc>
          <w:tcPr>
            <w:tcW w:w="1418" w:type="dxa"/>
          </w:tcPr>
          <w:p w14:paraId="45479FB1" w14:textId="77777777" w:rsidR="000A2114" w:rsidRPr="00547FAF" w:rsidRDefault="000A2114" w:rsidP="00BE6479">
            <w:pPr>
              <w:pStyle w:val="TableParagraph"/>
            </w:pPr>
            <w:r w:rsidRPr="00547FAF">
              <w:t>Annually</w:t>
            </w:r>
          </w:p>
        </w:tc>
        <w:tc>
          <w:tcPr>
            <w:tcW w:w="992" w:type="dxa"/>
          </w:tcPr>
          <w:p w14:paraId="67C6114E" w14:textId="77777777" w:rsidR="000A2114" w:rsidRPr="00547FAF" w:rsidRDefault="000A2114" w:rsidP="00BE6479">
            <w:pPr>
              <w:pStyle w:val="TableParagraph"/>
            </w:pPr>
          </w:p>
        </w:tc>
        <w:tc>
          <w:tcPr>
            <w:tcW w:w="567" w:type="dxa"/>
          </w:tcPr>
          <w:p w14:paraId="3492D7FF" w14:textId="77777777" w:rsidR="000A2114" w:rsidRPr="00547FAF" w:rsidRDefault="000A2114" w:rsidP="00BE6479">
            <w:pPr>
              <w:pStyle w:val="TableParagraph"/>
            </w:pPr>
          </w:p>
        </w:tc>
        <w:tc>
          <w:tcPr>
            <w:tcW w:w="567" w:type="dxa"/>
          </w:tcPr>
          <w:p w14:paraId="00751261" w14:textId="77777777" w:rsidR="000A2114" w:rsidRPr="00547FAF" w:rsidRDefault="000A2114" w:rsidP="00BE6479">
            <w:pPr>
              <w:pStyle w:val="TableParagraph"/>
            </w:pPr>
          </w:p>
        </w:tc>
        <w:tc>
          <w:tcPr>
            <w:tcW w:w="567" w:type="dxa"/>
          </w:tcPr>
          <w:p w14:paraId="264EC451" w14:textId="77777777" w:rsidR="000A2114" w:rsidRPr="00547FAF" w:rsidRDefault="000A2114" w:rsidP="00BE6479">
            <w:pPr>
              <w:pStyle w:val="TableParagraph"/>
            </w:pPr>
          </w:p>
        </w:tc>
        <w:tc>
          <w:tcPr>
            <w:tcW w:w="567" w:type="dxa"/>
          </w:tcPr>
          <w:p w14:paraId="36CE304B" w14:textId="77777777" w:rsidR="000A2114" w:rsidRPr="00547FAF" w:rsidRDefault="000A2114" w:rsidP="00BE6479">
            <w:pPr>
              <w:pStyle w:val="TableParagraph"/>
            </w:pPr>
          </w:p>
        </w:tc>
        <w:tc>
          <w:tcPr>
            <w:tcW w:w="1559" w:type="dxa"/>
          </w:tcPr>
          <w:p w14:paraId="1F1F7C8F" w14:textId="77777777" w:rsidR="000A2114" w:rsidRPr="00547FAF" w:rsidRDefault="000A2114" w:rsidP="00BE6479">
            <w:pPr>
              <w:pStyle w:val="TableParagraph"/>
            </w:pPr>
          </w:p>
        </w:tc>
        <w:tc>
          <w:tcPr>
            <w:tcW w:w="1418" w:type="dxa"/>
          </w:tcPr>
          <w:p w14:paraId="15FA4AE0" w14:textId="77777777" w:rsidR="000A2114" w:rsidRPr="00547FAF" w:rsidRDefault="000A2114" w:rsidP="00BE6479">
            <w:pPr>
              <w:spacing w:after="200" w:line="276" w:lineRule="auto"/>
              <w:ind w:left="0" w:right="0"/>
            </w:pPr>
          </w:p>
        </w:tc>
        <w:tc>
          <w:tcPr>
            <w:tcW w:w="1548" w:type="dxa"/>
          </w:tcPr>
          <w:p w14:paraId="3E172D72" w14:textId="77777777" w:rsidR="000A2114" w:rsidRPr="00547FAF" w:rsidRDefault="000A2114" w:rsidP="00BE6479">
            <w:pPr>
              <w:spacing w:after="200" w:line="276" w:lineRule="auto"/>
              <w:ind w:left="0" w:right="0"/>
            </w:pPr>
          </w:p>
        </w:tc>
      </w:tr>
      <w:tr w:rsidR="000A2114" w:rsidRPr="00547FAF" w14:paraId="794D6C3D" w14:textId="77777777" w:rsidTr="001A7562">
        <w:trPr>
          <w:trHeight w:val="907"/>
        </w:trPr>
        <w:tc>
          <w:tcPr>
            <w:tcW w:w="709" w:type="dxa"/>
          </w:tcPr>
          <w:p w14:paraId="548B666A" w14:textId="77777777" w:rsidR="000A2114" w:rsidRPr="00547FAF" w:rsidRDefault="000A2114" w:rsidP="00BE6479">
            <w:pPr>
              <w:pStyle w:val="Tablerow"/>
              <w:framePr w:hSpace="0" w:wrap="auto" w:vAnchor="margin" w:hAnchor="text" w:yAlign="inline"/>
            </w:pPr>
            <w:r w:rsidRPr="002959DA">
              <w:t>1.3.3</w:t>
            </w:r>
          </w:p>
        </w:tc>
        <w:tc>
          <w:tcPr>
            <w:tcW w:w="1459" w:type="dxa"/>
          </w:tcPr>
          <w:p w14:paraId="02E4DFB5" w14:textId="77777777" w:rsidR="000A2114" w:rsidRPr="00547FAF" w:rsidRDefault="000A2114" w:rsidP="00BE6479">
            <w:pPr>
              <w:pStyle w:val="Tablerow"/>
              <w:framePr w:hSpace="0" w:wrap="auto" w:vAnchor="margin" w:hAnchor="text" w:yAlign="inline"/>
            </w:pPr>
            <w:r w:rsidRPr="002959DA">
              <w:t>Ventilation</w:t>
            </w:r>
          </w:p>
        </w:tc>
        <w:tc>
          <w:tcPr>
            <w:tcW w:w="2477" w:type="dxa"/>
          </w:tcPr>
          <w:p w14:paraId="2166C526" w14:textId="77777777" w:rsidR="000A2114" w:rsidRPr="00547FAF" w:rsidRDefault="000A2114" w:rsidP="00BE6479">
            <w:pPr>
              <w:pStyle w:val="TableParagraph"/>
            </w:pPr>
            <w:r w:rsidRPr="00547FAF">
              <w:t>Ensure ventilation grills, air bricks, louvres etc. are clear. Maintain opening window vents</w:t>
            </w:r>
          </w:p>
        </w:tc>
        <w:tc>
          <w:tcPr>
            <w:tcW w:w="1592" w:type="dxa"/>
          </w:tcPr>
          <w:p w14:paraId="7EA60497" w14:textId="77777777" w:rsidR="000A2114" w:rsidRPr="00547FAF" w:rsidRDefault="000A2114" w:rsidP="00BE6479">
            <w:pPr>
              <w:pStyle w:val="TableParagraph"/>
            </w:pPr>
            <w:r w:rsidRPr="00547FAF">
              <w:t>Volunteer if appropriate and/or contractor if necessary</w:t>
            </w:r>
          </w:p>
          <w:p w14:paraId="420B1821" w14:textId="77777777" w:rsidR="000A2114" w:rsidRPr="00547FAF" w:rsidRDefault="000A2114" w:rsidP="00BE6479">
            <w:pPr>
              <w:pStyle w:val="TableParagraph"/>
            </w:pPr>
          </w:p>
        </w:tc>
        <w:tc>
          <w:tcPr>
            <w:tcW w:w="1418" w:type="dxa"/>
          </w:tcPr>
          <w:p w14:paraId="3EA98CD2" w14:textId="77777777" w:rsidR="000A2114" w:rsidRPr="00547FAF" w:rsidRDefault="000A2114" w:rsidP="00BE6479">
            <w:pPr>
              <w:pStyle w:val="TableParagraph"/>
            </w:pPr>
            <w:r w:rsidRPr="00547FAF">
              <w:t>Annually</w:t>
            </w:r>
          </w:p>
        </w:tc>
        <w:tc>
          <w:tcPr>
            <w:tcW w:w="992" w:type="dxa"/>
          </w:tcPr>
          <w:p w14:paraId="098C1E2C" w14:textId="77777777" w:rsidR="000A2114" w:rsidRPr="00547FAF" w:rsidRDefault="000A2114" w:rsidP="00BE6479">
            <w:pPr>
              <w:pStyle w:val="TableParagraph"/>
            </w:pPr>
          </w:p>
        </w:tc>
        <w:tc>
          <w:tcPr>
            <w:tcW w:w="567" w:type="dxa"/>
          </w:tcPr>
          <w:p w14:paraId="5F6E3534" w14:textId="77777777" w:rsidR="000A2114" w:rsidRPr="00547FAF" w:rsidRDefault="000A2114" w:rsidP="00BE6479">
            <w:pPr>
              <w:pStyle w:val="TableParagraph"/>
            </w:pPr>
          </w:p>
        </w:tc>
        <w:tc>
          <w:tcPr>
            <w:tcW w:w="567" w:type="dxa"/>
          </w:tcPr>
          <w:p w14:paraId="21FC0713" w14:textId="77777777" w:rsidR="000A2114" w:rsidRPr="00547FAF" w:rsidRDefault="000A2114" w:rsidP="00BE6479">
            <w:pPr>
              <w:pStyle w:val="TableParagraph"/>
            </w:pPr>
          </w:p>
        </w:tc>
        <w:tc>
          <w:tcPr>
            <w:tcW w:w="567" w:type="dxa"/>
          </w:tcPr>
          <w:p w14:paraId="5CA82F0E" w14:textId="77777777" w:rsidR="000A2114" w:rsidRPr="00547FAF" w:rsidRDefault="000A2114" w:rsidP="00BE6479">
            <w:pPr>
              <w:pStyle w:val="TableParagraph"/>
            </w:pPr>
          </w:p>
        </w:tc>
        <w:tc>
          <w:tcPr>
            <w:tcW w:w="567" w:type="dxa"/>
          </w:tcPr>
          <w:p w14:paraId="3B220D0B" w14:textId="77777777" w:rsidR="000A2114" w:rsidRPr="00547FAF" w:rsidRDefault="000A2114" w:rsidP="00BE6479">
            <w:pPr>
              <w:pStyle w:val="TableParagraph"/>
            </w:pPr>
          </w:p>
        </w:tc>
        <w:tc>
          <w:tcPr>
            <w:tcW w:w="1559" w:type="dxa"/>
          </w:tcPr>
          <w:p w14:paraId="245B3A7C" w14:textId="77777777" w:rsidR="000A2114" w:rsidRPr="00547FAF" w:rsidRDefault="000A2114" w:rsidP="00BE6479">
            <w:pPr>
              <w:pStyle w:val="TableParagraph"/>
            </w:pPr>
          </w:p>
        </w:tc>
        <w:tc>
          <w:tcPr>
            <w:tcW w:w="1418" w:type="dxa"/>
          </w:tcPr>
          <w:p w14:paraId="5ADF7891" w14:textId="77777777" w:rsidR="000A2114" w:rsidRPr="00547FAF" w:rsidRDefault="000A2114" w:rsidP="00BE6479">
            <w:pPr>
              <w:spacing w:after="200" w:line="276" w:lineRule="auto"/>
              <w:ind w:left="0" w:right="0"/>
            </w:pPr>
          </w:p>
        </w:tc>
        <w:tc>
          <w:tcPr>
            <w:tcW w:w="1548" w:type="dxa"/>
          </w:tcPr>
          <w:p w14:paraId="4A21447E" w14:textId="77777777" w:rsidR="000A2114" w:rsidRPr="00547FAF" w:rsidRDefault="000A2114" w:rsidP="00BE6479">
            <w:pPr>
              <w:spacing w:after="200" w:line="276" w:lineRule="auto"/>
              <w:ind w:left="0" w:right="0"/>
            </w:pPr>
          </w:p>
        </w:tc>
      </w:tr>
      <w:tr w:rsidR="000A2114" w:rsidRPr="00547FAF" w14:paraId="580199E3" w14:textId="77777777" w:rsidTr="001A7562">
        <w:trPr>
          <w:trHeight w:val="906"/>
        </w:trPr>
        <w:tc>
          <w:tcPr>
            <w:tcW w:w="709" w:type="dxa"/>
          </w:tcPr>
          <w:p w14:paraId="2A3E5187" w14:textId="77777777" w:rsidR="000A2114" w:rsidRPr="00547FAF" w:rsidRDefault="000A2114" w:rsidP="00BE6479">
            <w:pPr>
              <w:pStyle w:val="Tablerow"/>
              <w:framePr w:hSpace="0" w:wrap="auto" w:vAnchor="margin" w:hAnchor="text" w:yAlign="inline"/>
            </w:pPr>
            <w:r w:rsidRPr="002959DA">
              <w:lastRenderedPageBreak/>
              <w:t>1.3.4</w:t>
            </w:r>
          </w:p>
        </w:tc>
        <w:tc>
          <w:tcPr>
            <w:tcW w:w="1459" w:type="dxa"/>
          </w:tcPr>
          <w:p w14:paraId="33CA7B24" w14:textId="77777777" w:rsidR="000A2114" w:rsidRPr="00547FAF" w:rsidRDefault="000A2114" w:rsidP="00BE6479">
            <w:pPr>
              <w:pStyle w:val="Tablerow"/>
              <w:framePr w:hSpace="0" w:wrap="auto" w:vAnchor="margin" w:hAnchor="text" w:yAlign="inline"/>
            </w:pPr>
            <w:r w:rsidRPr="002959DA">
              <w:t>Bird screens</w:t>
            </w:r>
          </w:p>
        </w:tc>
        <w:tc>
          <w:tcPr>
            <w:tcW w:w="2477" w:type="dxa"/>
          </w:tcPr>
          <w:p w14:paraId="79E2D869" w14:textId="77777777" w:rsidR="000A2114" w:rsidRPr="00547FAF" w:rsidRDefault="000A2114" w:rsidP="00BE6479">
            <w:pPr>
              <w:pStyle w:val="TableParagraph"/>
            </w:pPr>
            <w:r w:rsidRPr="00547FAF">
              <w:t>Check that birds cannot get into the tower or building through broken mesh</w:t>
            </w:r>
          </w:p>
        </w:tc>
        <w:tc>
          <w:tcPr>
            <w:tcW w:w="1592" w:type="dxa"/>
          </w:tcPr>
          <w:p w14:paraId="0E95272A" w14:textId="77777777" w:rsidR="000A2114" w:rsidRPr="00547FAF" w:rsidRDefault="000A2114" w:rsidP="00BE6479">
            <w:pPr>
              <w:pStyle w:val="TableParagraph"/>
            </w:pPr>
            <w:r w:rsidRPr="00547FAF">
              <w:t>Volunteer</w:t>
            </w:r>
          </w:p>
        </w:tc>
        <w:tc>
          <w:tcPr>
            <w:tcW w:w="1418" w:type="dxa"/>
          </w:tcPr>
          <w:p w14:paraId="0B0C22D8" w14:textId="77777777" w:rsidR="000A2114" w:rsidRPr="00547FAF" w:rsidRDefault="000A2114" w:rsidP="00BE6479">
            <w:pPr>
              <w:pStyle w:val="TableParagraph"/>
            </w:pPr>
            <w:r w:rsidRPr="00547FAF">
              <w:t>Annually</w:t>
            </w:r>
          </w:p>
        </w:tc>
        <w:tc>
          <w:tcPr>
            <w:tcW w:w="992" w:type="dxa"/>
          </w:tcPr>
          <w:p w14:paraId="6BA16EDD" w14:textId="77777777" w:rsidR="000A2114" w:rsidRPr="00547FAF" w:rsidRDefault="000A2114" w:rsidP="00BE6479">
            <w:pPr>
              <w:pStyle w:val="TableParagraph"/>
            </w:pPr>
          </w:p>
        </w:tc>
        <w:tc>
          <w:tcPr>
            <w:tcW w:w="567" w:type="dxa"/>
          </w:tcPr>
          <w:p w14:paraId="2B270F8B" w14:textId="77777777" w:rsidR="000A2114" w:rsidRPr="00547FAF" w:rsidRDefault="000A2114" w:rsidP="00BE6479">
            <w:pPr>
              <w:pStyle w:val="TableParagraph"/>
            </w:pPr>
          </w:p>
        </w:tc>
        <w:tc>
          <w:tcPr>
            <w:tcW w:w="567" w:type="dxa"/>
          </w:tcPr>
          <w:p w14:paraId="148C19B2" w14:textId="77777777" w:rsidR="000A2114" w:rsidRPr="00547FAF" w:rsidRDefault="000A2114" w:rsidP="00BE6479">
            <w:pPr>
              <w:pStyle w:val="TableParagraph"/>
            </w:pPr>
          </w:p>
        </w:tc>
        <w:tc>
          <w:tcPr>
            <w:tcW w:w="567" w:type="dxa"/>
          </w:tcPr>
          <w:p w14:paraId="5DC27F1B" w14:textId="77777777" w:rsidR="000A2114" w:rsidRPr="00547FAF" w:rsidRDefault="000A2114" w:rsidP="00BE6479">
            <w:pPr>
              <w:pStyle w:val="TableParagraph"/>
            </w:pPr>
          </w:p>
        </w:tc>
        <w:tc>
          <w:tcPr>
            <w:tcW w:w="567" w:type="dxa"/>
          </w:tcPr>
          <w:p w14:paraId="0993068E" w14:textId="77777777" w:rsidR="000A2114" w:rsidRPr="00547FAF" w:rsidRDefault="000A2114" w:rsidP="00BE6479">
            <w:pPr>
              <w:pStyle w:val="TableParagraph"/>
            </w:pPr>
          </w:p>
        </w:tc>
        <w:tc>
          <w:tcPr>
            <w:tcW w:w="1559" w:type="dxa"/>
          </w:tcPr>
          <w:p w14:paraId="686F1D98" w14:textId="77777777" w:rsidR="000A2114" w:rsidRPr="00547FAF" w:rsidRDefault="000A2114" w:rsidP="00BE6479">
            <w:pPr>
              <w:pStyle w:val="TableParagraph"/>
            </w:pPr>
          </w:p>
        </w:tc>
        <w:tc>
          <w:tcPr>
            <w:tcW w:w="1418" w:type="dxa"/>
          </w:tcPr>
          <w:p w14:paraId="09CF5046" w14:textId="77777777" w:rsidR="000A2114" w:rsidRPr="00547FAF" w:rsidRDefault="000A2114" w:rsidP="00BE6479">
            <w:pPr>
              <w:spacing w:after="200" w:line="276" w:lineRule="auto"/>
              <w:ind w:left="0" w:right="0"/>
            </w:pPr>
          </w:p>
        </w:tc>
        <w:tc>
          <w:tcPr>
            <w:tcW w:w="1548" w:type="dxa"/>
          </w:tcPr>
          <w:p w14:paraId="7147512A" w14:textId="77777777" w:rsidR="000A2114" w:rsidRPr="00547FAF" w:rsidRDefault="000A2114" w:rsidP="00BE6479">
            <w:pPr>
              <w:spacing w:after="200" w:line="276" w:lineRule="auto"/>
              <w:ind w:left="0" w:right="0"/>
            </w:pPr>
          </w:p>
        </w:tc>
      </w:tr>
      <w:tr w:rsidR="000A2114" w:rsidRPr="00547FAF" w14:paraId="31AD6E73" w14:textId="77777777" w:rsidTr="001A7562">
        <w:trPr>
          <w:trHeight w:val="906"/>
        </w:trPr>
        <w:tc>
          <w:tcPr>
            <w:tcW w:w="709" w:type="dxa"/>
          </w:tcPr>
          <w:p w14:paraId="50798D61" w14:textId="77777777" w:rsidR="000A2114" w:rsidRDefault="000A2114" w:rsidP="00BE6479">
            <w:pPr>
              <w:pStyle w:val="Tablerow"/>
              <w:framePr w:hSpace="0" w:wrap="auto" w:vAnchor="margin" w:hAnchor="text" w:yAlign="inline"/>
            </w:pPr>
            <w:r w:rsidRPr="002959DA">
              <w:t>1.3.5</w:t>
            </w:r>
          </w:p>
        </w:tc>
        <w:tc>
          <w:tcPr>
            <w:tcW w:w="1459" w:type="dxa"/>
          </w:tcPr>
          <w:p w14:paraId="62319C00" w14:textId="77777777" w:rsidR="000A2114" w:rsidRPr="00547FAF" w:rsidRDefault="000A2114" w:rsidP="00BE6479">
            <w:pPr>
              <w:pStyle w:val="Tablerow"/>
              <w:framePr w:hSpace="0" w:wrap="auto" w:vAnchor="margin" w:hAnchor="text" w:yAlign="inline"/>
            </w:pPr>
            <w:r w:rsidRPr="002959DA">
              <w:t>Leaded light windows</w:t>
            </w:r>
          </w:p>
        </w:tc>
        <w:tc>
          <w:tcPr>
            <w:tcW w:w="2477" w:type="dxa"/>
          </w:tcPr>
          <w:p w14:paraId="243A9D12" w14:textId="5E792DB2" w:rsidR="000A2114" w:rsidRPr="00547FAF" w:rsidRDefault="000A2114" w:rsidP="00BE6479">
            <w:pPr>
              <w:pStyle w:val="TableParagraph"/>
            </w:pPr>
            <w:r w:rsidRPr="00547FAF">
              <w:t xml:space="preserve">Inspect and note any defects to window protection / rusting fixings, lead </w:t>
            </w:r>
            <w:proofErr w:type="spellStart"/>
            <w:r w:rsidR="007271D5">
              <w:t>c</w:t>
            </w:r>
            <w:r w:rsidRPr="00547FAF">
              <w:t>ames</w:t>
            </w:r>
            <w:proofErr w:type="spellEnd"/>
            <w:r w:rsidRPr="00547FAF">
              <w:t>, deformed, loose/broken glass, rusting of support rods and wire ties. Clear condensation drainage holes</w:t>
            </w:r>
          </w:p>
        </w:tc>
        <w:tc>
          <w:tcPr>
            <w:tcW w:w="1592" w:type="dxa"/>
          </w:tcPr>
          <w:p w14:paraId="77A872AF" w14:textId="77777777" w:rsidR="000A2114" w:rsidRPr="00547FAF" w:rsidRDefault="000A2114" w:rsidP="00BE6479">
            <w:pPr>
              <w:pStyle w:val="TableParagraph"/>
            </w:pPr>
            <w:r w:rsidRPr="00547FAF">
              <w:t>Volunteer</w:t>
            </w:r>
          </w:p>
        </w:tc>
        <w:tc>
          <w:tcPr>
            <w:tcW w:w="1418" w:type="dxa"/>
          </w:tcPr>
          <w:p w14:paraId="144497CA" w14:textId="77777777" w:rsidR="000A2114" w:rsidRPr="00547FAF" w:rsidRDefault="000A2114" w:rsidP="00BE6479">
            <w:pPr>
              <w:pStyle w:val="TableParagraph"/>
            </w:pPr>
            <w:r w:rsidRPr="00547FAF">
              <w:t>Twice per year</w:t>
            </w:r>
          </w:p>
        </w:tc>
        <w:tc>
          <w:tcPr>
            <w:tcW w:w="992" w:type="dxa"/>
          </w:tcPr>
          <w:p w14:paraId="267FEFBC" w14:textId="77777777" w:rsidR="000A2114" w:rsidRPr="00547FAF" w:rsidRDefault="000A2114" w:rsidP="00BE6479">
            <w:pPr>
              <w:pStyle w:val="TableParagraph"/>
            </w:pPr>
          </w:p>
        </w:tc>
        <w:tc>
          <w:tcPr>
            <w:tcW w:w="567" w:type="dxa"/>
          </w:tcPr>
          <w:p w14:paraId="151CC07D" w14:textId="77777777" w:rsidR="000A2114" w:rsidRPr="00547FAF" w:rsidRDefault="000A2114" w:rsidP="00BE6479">
            <w:pPr>
              <w:pStyle w:val="TableParagraph"/>
            </w:pPr>
          </w:p>
        </w:tc>
        <w:tc>
          <w:tcPr>
            <w:tcW w:w="567" w:type="dxa"/>
          </w:tcPr>
          <w:p w14:paraId="0B112FF0" w14:textId="77777777" w:rsidR="000A2114" w:rsidRPr="00547FAF" w:rsidRDefault="000A2114" w:rsidP="00BE6479">
            <w:pPr>
              <w:pStyle w:val="TableParagraph"/>
            </w:pPr>
          </w:p>
        </w:tc>
        <w:tc>
          <w:tcPr>
            <w:tcW w:w="567" w:type="dxa"/>
          </w:tcPr>
          <w:p w14:paraId="2D68CA54" w14:textId="77777777" w:rsidR="000A2114" w:rsidRPr="00547FAF" w:rsidRDefault="000A2114" w:rsidP="00BE6479">
            <w:pPr>
              <w:pStyle w:val="TableParagraph"/>
            </w:pPr>
          </w:p>
        </w:tc>
        <w:tc>
          <w:tcPr>
            <w:tcW w:w="567" w:type="dxa"/>
          </w:tcPr>
          <w:p w14:paraId="2826BE93" w14:textId="77777777" w:rsidR="000A2114" w:rsidRPr="00547FAF" w:rsidRDefault="000A2114" w:rsidP="00BE6479">
            <w:pPr>
              <w:pStyle w:val="TableParagraph"/>
            </w:pPr>
          </w:p>
        </w:tc>
        <w:tc>
          <w:tcPr>
            <w:tcW w:w="1559" w:type="dxa"/>
          </w:tcPr>
          <w:p w14:paraId="7169E0DF" w14:textId="77777777" w:rsidR="000A2114" w:rsidRPr="00547FAF" w:rsidRDefault="000A2114" w:rsidP="00BE6479">
            <w:pPr>
              <w:pStyle w:val="TableParagraph"/>
            </w:pPr>
          </w:p>
        </w:tc>
        <w:tc>
          <w:tcPr>
            <w:tcW w:w="1418" w:type="dxa"/>
          </w:tcPr>
          <w:p w14:paraId="05E4B231" w14:textId="77777777" w:rsidR="000A2114" w:rsidRPr="00547FAF" w:rsidRDefault="000A2114" w:rsidP="00BE6479">
            <w:pPr>
              <w:spacing w:after="200" w:line="276" w:lineRule="auto"/>
              <w:ind w:left="0" w:right="0"/>
            </w:pPr>
          </w:p>
        </w:tc>
        <w:tc>
          <w:tcPr>
            <w:tcW w:w="1548" w:type="dxa"/>
          </w:tcPr>
          <w:p w14:paraId="3194B9EC" w14:textId="77777777" w:rsidR="000A2114" w:rsidRPr="00547FAF" w:rsidRDefault="000A2114" w:rsidP="00BE6479">
            <w:pPr>
              <w:spacing w:after="200" w:line="276" w:lineRule="auto"/>
              <w:ind w:left="0" w:right="0"/>
            </w:pPr>
          </w:p>
        </w:tc>
      </w:tr>
      <w:tr w:rsidR="000A2114" w:rsidRPr="00547FAF" w14:paraId="1F495D27" w14:textId="77777777" w:rsidTr="001A7562">
        <w:trPr>
          <w:trHeight w:val="906"/>
        </w:trPr>
        <w:tc>
          <w:tcPr>
            <w:tcW w:w="709" w:type="dxa"/>
          </w:tcPr>
          <w:p w14:paraId="6572F1D7" w14:textId="77777777" w:rsidR="000A2114" w:rsidRDefault="000A2114" w:rsidP="00BE6479">
            <w:pPr>
              <w:pStyle w:val="Tablerow"/>
              <w:framePr w:hSpace="0" w:wrap="auto" w:vAnchor="margin" w:hAnchor="text" w:yAlign="inline"/>
            </w:pPr>
            <w:r w:rsidRPr="002959DA">
              <w:t>1.3.6</w:t>
            </w:r>
          </w:p>
        </w:tc>
        <w:tc>
          <w:tcPr>
            <w:tcW w:w="1459" w:type="dxa"/>
          </w:tcPr>
          <w:p w14:paraId="05B4AA90" w14:textId="77777777" w:rsidR="000A2114" w:rsidRPr="00547FAF" w:rsidRDefault="000A2114" w:rsidP="00BE6479">
            <w:pPr>
              <w:pStyle w:val="Tablerow"/>
              <w:framePr w:hSpace="0" w:wrap="auto" w:vAnchor="margin" w:hAnchor="text" w:yAlign="inline"/>
            </w:pPr>
            <w:r w:rsidRPr="002959DA">
              <w:t>Non-leaded light windows</w:t>
            </w:r>
          </w:p>
        </w:tc>
        <w:tc>
          <w:tcPr>
            <w:tcW w:w="2477" w:type="dxa"/>
          </w:tcPr>
          <w:p w14:paraId="7F000789" w14:textId="77777777" w:rsidR="000A2114" w:rsidRPr="00547FAF" w:rsidRDefault="000A2114" w:rsidP="00BE6479">
            <w:pPr>
              <w:pStyle w:val="TableParagraph"/>
            </w:pPr>
            <w:r w:rsidRPr="00547FAF">
              <w:t>Inspect windows, maintain, including minor essential repairs</w:t>
            </w:r>
          </w:p>
          <w:p w14:paraId="3F2E1FEF" w14:textId="77777777" w:rsidR="000A2114" w:rsidRPr="00547FAF" w:rsidRDefault="000A2114" w:rsidP="00BE6479">
            <w:pPr>
              <w:pStyle w:val="TableParagraph"/>
            </w:pPr>
          </w:p>
        </w:tc>
        <w:tc>
          <w:tcPr>
            <w:tcW w:w="1592" w:type="dxa"/>
          </w:tcPr>
          <w:p w14:paraId="678BF5C1" w14:textId="77777777" w:rsidR="000A2114" w:rsidRPr="00547FAF" w:rsidRDefault="000A2114" w:rsidP="00BE6479">
            <w:pPr>
              <w:pStyle w:val="TableParagraph"/>
            </w:pPr>
            <w:r w:rsidRPr="00547FAF">
              <w:t>Contractor</w:t>
            </w:r>
          </w:p>
        </w:tc>
        <w:tc>
          <w:tcPr>
            <w:tcW w:w="1418" w:type="dxa"/>
          </w:tcPr>
          <w:p w14:paraId="7F5FD675" w14:textId="77777777" w:rsidR="000A2114" w:rsidRPr="00547FAF" w:rsidRDefault="000A2114" w:rsidP="00BE6479">
            <w:pPr>
              <w:pStyle w:val="TableParagraph"/>
            </w:pPr>
            <w:r w:rsidRPr="00547FAF">
              <w:t>Annually</w:t>
            </w:r>
          </w:p>
        </w:tc>
        <w:tc>
          <w:tcPr>
            <w:tcW w:w="992" w:type="dxa"/>
          </w:tcPr>
          <w:p w14:paraId="1AB3558B" w14:textId="77777777" w:rsidR="000A2114" w:rsidRPr="00547FAF" w:rsidRDefault="000A2114" w:rsidP="00BE6479">
            <w:pPr>
              <w:pStyle w:val="TableParagraph"/>
            </w:pPr>
          </w:p>
        </w:tc>
        <w:tc>
          <w:tcPr>
            <w:tcW w:w="567" w:type="dxa"/>
          </w:tcPr>
          <w:p w14:paraId="6CE585E4" w14:textId="77777777" w:rsidR="000A2114" w:rsidRPr="00547FAF" w:rsidRDefault="000A2114" w:rsidP="00BE6479">
            <w:pPr>
              <w:pStyle w:val="TableParagraph"/>
            </w:pPr>
          </w:p>
        </w:tc>
        <w:tc>
          <w:tcPr>
            <w:tcW w:w="567" w:type="dxa"/>
          </w:tcPr>
          <w:p w14:paraId="3C4E7836" w14:textId="77777777" w:rsidR="000A2114" w:rsidRPr="00547FAF" w:rsidRDefault="000A2114" w:rsidP="00BE6479">
            <w:pPr>
              <w:pStyle w:val="TableParagraph"/>
            </w:pPr>
          </w:p>
        </w:tc>
        <w:tc>
          <w:tcPr>
            <w:tcW w:w="567" w:type="dxa"/>
          </w:tcPr>
          <w:p w14:paraId="2966772D" w14:textId="77777777" w:rsidR="000A2114" w:rsidRPr="00547FAF" w:rsidRDefault="000A2114" w:rsidP="00BE6479">
            <w:pPr>
              <w:pStyle w:val="TableParagraph"/>
            </w:pPr>
          </w:p>
        </w:tc>
        <w:tc>
          <w:tcPr>
            <w:tcW w:w="567" w:type="dxa"/>
          </w:tcPr>
          <w:p w14:paraId="5AF6BEBB" w14:textId="77777777" w:rsidR="000A2114" w:rsidRPr="00547FAF" w:rsidRDefault="000A2114" w:rsidP="00BE6479">
            <w:pPr>
              <w:pStyle w:val="TableParagraph"/>
            </w:pPr>
          </w:p>
        </w:tc>
        <w:tc>
          <w:tcPr>
            <w:tcW w:w="1559" w:type="dxa"/>
          </w:tcPr>
          <w:p w14:paraId="46FFED6A" w14:textId="77777777" w:rsidR="000A2114" w:rsidRPr="00547FAF" w:rsidRDefault="000A2114" w:rsidP="00BE6479">
            <w:pPr>
              <w:pStyle w:val="TableParagraph"/>
            </w:pPr>
          </w:p>
        </w:tc>
        <w:tc>
          <w:tcPr>
            <w:tcW w:w="1418" w:type="dxa"/>
          </w:tcPr>
          <w:p w14:paraId="6343E169" w14:textId="77777777" w:rsidR="000A2114" w:rsidRPr="00547FAF" w:rsidRDefault="000A2114" w:rsidP="00BE6479">
            <w:pPr>
              <w:spacing w:after="200" w:line="276" w:lineRule="auto"/>
              <w:ind w:left="0" w:right="0"/>
            </w:pPr>
          </w:p>
        </w:tc>
        <w:tc>
          <w:tcPr>
            <w:tcW w:w="1548" w:type="dxa"/>
          </w:tcPr>
          <w:p w14:paraId="3E2B542F" w14:textId="77777777" w:rsidR="000A2114" w:rsidRPr="00547FAF" w:rsidRDefault="000A2114" w:rsidP="00BE6479">
            <w:pPr>
              <w:spacing w:after="200" w:line="276" w:lineRule="auto"/>
              <w:ind w:left="0" w:right="0"/>
            </w:pPr>
          </w:p>
        </w:tc>
      </w:tr>
      <w:tr w:rsidR="000A2114" w:rsidRPr="00547FAF" w14:paraId="743F5CFD" w14:textId="77777777" w:rsidTr="001A7562">
        <w:trPr>
          <w:trHeight w:val="906"/>
        </w:trPr>
        <w:tc>
          <w:tcPr>
            <w:tcW w:w="709" w:type="dxa"/>
          </w:tcPr>
          <w:p w14:paraId="5C875EFB" w14:textId="77777777" w:rsidR="000A2114" w:rsidRDefault="000A2114" w:rsidP="00BE6479">
            <w:pPr>
              <w:pStyle w:val="Tablerow"/>
              <w:framePr w:hSpace="0" w:wrap="auto" w:vAnchor="margin" w:hAnchor="text" w:yAlign="inline"/>
            </w:pPr>
            <w:r w:rsidRPr="002959DA">
              <w:t>1.3.7</w:t>
            </w:r>
          </w:p>
        </w:tc>
        <w:tc>
          <w:tcPr>
            <w:tcW w:w="1459" w:type="dxa"/>
          </w:tcPr>
          <w:p w14:paraId="5053BDC4" w14:textId="77777777" w:rsidR="000A2114" w:rsidRPr="00547FAF" w:rsidRDefault="000A2114" w:rsidP="00BE6479">
            <w:pPr>
              <w:pStyle w:val="Tablerow"/>
              <w:framePr w:hSpace="0" w:wrap="auto" w:vAnchor="margin" w:hAnchor="text" w:yAlign="inline"/>
            </w:pPr>
            <w:r w:rsidRPr="002959DA">
              <w:t>External timberwork</w:t>
            </w:r>
          </w:p>
        </w:tc>
        <w:tc>
          <w:tcPr>
            <w:tcW w:w="2477" w:type="dxa"/>
          </w:tcPr>
          <w:p w14:paraId="37A3E856" w14:textId="77777777" w:rsidR="000A2114" w:rsidRPr="00547FAF" w:rsidRDefault="000A2114" w:rsidP="00BE6479">
            <w:pPr>
              <w:pStyle w:val="TableParagraph"/>
            </w:pPr>
            <w:r w:rsidRPr="00547FAF">
              <w:t>Repaint/stain to match existing specification*</w:t>
            </w:r>
          </w:p>
        </w:tc>
        <w:tc>
          <w:tcPr>
            <w:tcW w:w="1592" w:type="dxa"/>
          </w:tcPr>
          <w:p w14:paraId="261506CE" w14:textId="77777777" w:rsidR="000A2114" w:rsidRPr="00547FAF" w:rsidRDefault="000A2114" w:rsidP="00BE6479">
            <w:pPr>
              <w:pStyle w:val="TableParagraph"/>
            </w:pPr>
            <w:r w:rsidRPr="00547FAF">
              <w:t xml:space="preserve">* </w:t>
            </w:r>
            <w:r>
              <w:t xml:space="preserve"> </w:t>
            </w:r>
            <w:r w:rsidRPr="00547FAF">
              <w:t>Contractor</w:t>
            </w:r>
          </w:p>
          <w:p w14:paraId="0FB2E554" w14:textId="77777777" w:rsidR="000A2114" w:rsidRPr="00547FAF" w:rsidRDefault="000A2114" w:rsidP="00BE6479">
            <w:pPr>
              <w:pStyle w:val="TableParagraph"/>
            </w:pPr>
          </w:p>
        </w:tc>
        <w:tc>
          <w:tcPr>
            <w:tcW w:w="1418" w:type="dxa"/>
          </w:tcPr>
          <w:p w14:paraId="5D148ED9" w14:textId="77777777" w:rsidR="000A2114" w:rsidRPr="00547FAF" w:rsidRDefault="000A2114" w:rsidP="00BE6479">
            <w:pPr>
              <w:pStyle w:val="TableParagraph"/>
            </w:pPr>
            <w:r w:rsidRPr="00547FAF">
              <w:t>7 years max</w:t>
            </w:r>
          </w:p>
        </w:tc>
        <w:tc>
          <w:tcPr>
            <w:tcW w:w="992" w:type="dxa"/>
          </w:tcPr>
          <w:p w14:paraId="78B8F1AC" w14:textId="77777777" w:rsidR="000A2114" w:rsidRPr="00547FAF" w:rsidRDefault="000A2114" w:rsidP="00BE6479">
            <w:pPr>
              <w:pStyle w:val="TableParagraph"/>
            </w:pPr>
          </w:p>
        </w:tc>
        <w:tc>
          <w:tcPr>
            <w:tcW w:w="567" w:type="dxa"/>
          </w:tcPr>
          <w:p w14:paraId="6A1C4154" w14:textId="77777777" w:rsidR="000A2114" w:rsidRPr="00547FAF" w:rsidRDefault="000A2114" w:rsidP="00BE6479">
            <w:pPr>
              <w:pStyle w:val="TableParagraph"/>
            </w:pPr>
          </w:p>
        </w:tc>
        <w:tc>
          <w:tcPr>
            <w:tcW w:w="567" w:type="dxa"/>
          </w:tcPr>
          <w:p w14:paraId="59031871" w14:textId="77777777" w:rsidR="000A2114" w:rsidRPr="00547FAF" w:rsidRDefault="000A2114" w:rsidP="00BE6479">
            <w:pPr>
              <w:pStyle w:val="TableParagraph"/>
            </w:pPr>
          </w:p>
        </w:tc>
        <w:tc>
          <w:tcPr>
            <w:tcW w:w="567" w:type="dxa"/>
          </w:tcPr>
          <w:p w14:paraId="66CD9A97" w14:textId="77777777" w:rsidR="000A2114" w:rsidRPr="00547FAF" w:rsidRDefault="000A2114" w:rsidP="00BE6479">
            <w:pPr>
              <w:pStyle w:val="TableParagraph"/>
            </w:pPr>
          </w:p>
        </w:tc>
        <w:tc>
          <w:tcPr>
            <w:tcW w:w="567" w:type="dxa"/>
          </w:tcPr>
          <w:p w14:paraId="78B07023" w14:textId="77777777" w:rsidR="000A2114" w:rsidRPr="00547FAF" w:rsidRDefault="000A2114" w:rsidP="00BE6479">
            <w:pPr>
              <w:pStyle w:val="TableParagraph"/>
            </w:pPr>
          </w:p>
        </w:tc>
        <w:tc>
          <w:tcPr>
            <w:tcW w:w="1559" w:type="dxa"/>
          </w:tcPr>
          <w:p w14:paraId="23CAF464" w14:textId="77777777" w:rsidR="000A2114" w:rsidRPr="00547FAF" w:rsidRDefault="000A2114" w:rsidP="00BE6479">
            <w:pPr>
              <w:pStyle w:val="TableParagraph"/>
            </w:pPr>
          </w:p>
        </w:tc>
        <w:tc>
          <w:tcPr>
            <w:tcW w:w="1418" w:type="dxa"/>
          </w:tcPr>
          <w:p w14:paraId="3C0E559A" w14:textId="77777777" w:rsidR="000A2114" w:rsidRPr="00547FAF" w:rsidRDefault="000A2114" w:rsidP="00BE6479">
            <w:pPr>
              <w:spacing w:after="200" w:line="276" w:lineRule="auto"/>
              <w:ind w:left="0" w:right="0"/>
            </w:pPr>
          </w:p>
        </w:tc>
        <w:tc>
          <w:tcPr>
            <w:tcW w:w="1548" w:type="dxa"/>
          </w:tcPr>
          <w:p w14:paraId="0CF6D468" w14:textId="77777777" w:rsidR="000A2114" w:rsidRPr="00547FAF" w:rsidRDefault="000A2114" w:rsidP="00BE6479">
            <w:pPr>
              <w:spacing w:after="200" w:line="276" w:lineRule="auto"/>
              <w:ind w:left="0" w:right="0"/>
            </w:pPr>
          </w:p>
        </w:tc>
      </w:tr>
      <w:tr w:rsidR="000A2114" w:rsidRPr="00547FAF" w14:paraId="2752E123" w14:textId="77777777" w:rsidTr="001A7562">
        <w:trPr>
          <w:trHeight w:val="906"/>
        </w:trPr>
        <w:tc>
          <w:tcPr>
            <w:tcW w:w="709" w:type="dxa"/>
          </w:tcPr>
          <w:p w14:paraId="3DDF537E" w14:textId="77777777" w:rsidR="000A2114" w:rsidRDefault="000A2114" w:rsidP="00BE6479">
            <w:pPr>
              <w:pStyle w:val="Tablerow"/>
              <w:framePr w:hSpace="0" w:wrap="auto" w:vAnchor="margin" w:hAnchor="text" w:yAlign="inline"/>
            </w:pPr>
            <w:r w:rsidRPr="002959DA">
              <w:t>1.3.8</w:t>
            </w:r>
          </w:p>
        </w:tc>
        <w:tc>
          <w:tcPr>
            <w:tcW w:w="1459" w:type="dxa"/>
          </w:tcPr>
          <w:p w14:paraId="3B92CCBC" w14:textId="77777777" w:rsidR="000A2114" w:rsidRPr="00547FAF" w:rsidRDefault="000A2114" w:rsidP="00BE6479">
            <w:pPr>
              <w:pStyle w:val="Tablerow"/>
              <w:framePr w:hSpace="0" w:wrap="auto" w:vAnchor="margin" w:hAnchor="text" w:yAlign="inline"/>
            </w:pPr>
            <w:r w:rsidRPr="002959DA">
              <w:t>Doors and windows</w:t>
            </w:r>
          </w:p>
        </w:tc>
        <w:tc>
          <w:tcPr>
            <w:tcW w:w="2477" w:type="dxa"/>
          </w:tcPr>
          <w:p w14:paraId="09C51879" w14:textId="77777777" w:rsidR="000A2114" w:rsidRPr="00547FAF" w:rsidRDefault="000A2114" w:rsidP="00BE6479">
            <w:pPr>
              <w:pStyle w:val="TableParagraph"/>
            </w:pPr>
            <w:r w:rsidRPr="00547FAF">
              <w:t>Check and make secure - operation of lock, bolts and hinges. Oil if needed</w:t>
            </w:r>
          </w:p>
          <w:p w14:paraId="69489B11" w14:textId="77777777" w:rsidR="000A2114" w:rsidRPr="00547FAF" w:rsidRDefault="000A2114" w:rsidP="00BE6479">
            <w:pPr>
              <w:pStyle w:val="TableParagraph"/>
            </w:pPr>
          </w:p>
        </w:tc>
        <w:tc>
          <w:tcPr>
            <w:tcW w:w="1592" w:type="dxa"/>
          </w:tcPr>
          <w:p w14:paraId="2171D576" w14:textId="77777777" w:rsidR="000A2114" w:rsidRPr="00547FAF" w:rsidRDefault="000A2114" w:rsidP="00BE6479">
            <w:pPr>
              <w:pStyle w:val="TableParagraph"/>
            </w:pPr>
            <w:r w:rsidRPr="00547FAF">
              <w:t>Volunteer</w:t>
            </w:r>
          </w:p>
        </w:tc>
        <w:tc>
          <w:tcPr>
            <w:tcW w:w="1418" w:type="dxa"/>
          </w:tcPr>
          <w:p w14:paraId="2716D421" w14:textId="77777777" w:rsidR="000A2114" w:rsidRPr="00547FAF" w:rsidRDefault="000A2114" w:rsidP="00BE6479">
            <w:pPr>
              <w:pStyle w:val="TableParagraph"/>
            </w:pPr>
            <w:r w:rsidRPr="00547FAF">
              <w:t>Twice per year</w:t>
            </w:r>
          </w:p>
        </w:tc>
        <w:tc>
          <w:tcPr>
            <w:tcW w:w="992" w:type="dxa"/>
          </w:tcPr>
          <w:p w14:paraId="31D4BBAC" w14:textId="77777777" w:rsidR="000A2114" w:rsidRPr="00547FAF" w:rsidRDefault="000A2114" w:rsidP="00BE6479">
            <w:pPr>
              <w:pStyle w:val="TableParagraph"/>
            </w:pPr>
          </w:p>
        </w:tc>
        <w:tc>
          <w:tcPr>
            <w:tcW w:w="567" w:type="dxa"/>
          </w:tcPr>
          <w:p w14:paraId="49308C7A" w14:textId="77777777" w:rsidR="000A2114" w:rsidRPr="00547FAF" w:rsidRDefault="000A2114" w:rsidP="00BE6479">
            <w:pPr>
              <w:pStyle w:val="TableParagraph"/>
            </w:pPr>
          </w:p>
        </w:tc>
        <w:tc>
          <w:tcPr>
            <w:tcW w:w="567" w:type="dxa"/>
          </w:tcPr>
          <w:p w14:paraId="6689F9BD" w14:textId="77777777" w:rsidR="000A2114" w:rsidRPr="00547FAF" w:rsidRDefault="000A2114" w:rsidP="00BE6479">
            <w:pPr>
              <w:pStyle w:val="TableParagraph"/>
            </w:pPr>
          </w:p>
        </w:tc>
        <w:tc>
          <w:tcPr>
            <w:tcW w:w="567" w:type="dxa"/>
          </w:tcPr>
          <w:p w14:paraId="563EA432" w14:textId="77777777" w:rsidR="000A2114" w:rsidRPr="00547FAF" w:rsidRDefault="000A2114" w:rsidP="00BE6479">
            <w:pPr>
              <w:pStyle w:val="TableParagraph"/>
            </w:pPr>
          </w:p>
        </w:tc>
        <w:tc>
          <w:tcPr>
            <w:tcW w:w="567" w:type="dxa"/>
          </w:tcPr>
          <w:p w14:paraId="3C2DF884" w14:textId="77777777" w:rsidR="000A2114" w:rsidRPr="00547FAF" w:rsidRDefault="000A2114" w:rsidP="00BE6479">
            <w:pPr>
              <w:pStyle w:val="TableParagraph"/>
            </w:pPr>
          </w:p>
        </w:tc>
        <w:tc>
          <w:tcPr>
            <w:tcW w:w="1559" w:type="dxa"/>
          </w:tcPr>
          <w:p w14:paraId="4AA3BE70" w14:textId="77777777" w:rsidR="000A2114" w:rsidRPr="00547FAF" w:rsidRDefault="000A2114" w:rsidP="00BE6479">
            <w:pPr>
              <w:pStyle w:val="TableParagraph"/>
            </w:pPr>
          </w:p>
        </w:tc>
        <w:tc>
          <w:tcPr>
            <w:tcW w:w="1418" w:type="dxa"/>
          </w:tcPr>
          <w:p w14:paraId="06CDAA67" w14:textId="77777777" w:rsidR="000A2114" w:rsidRPr="00547FAF" w:rsidRDefault="000A2114" w:rsidP="00BE6479">
            <w:pPr>
              <w:spacing w:after="200" w:line="276" w:lineRule="auto"/>
              <w:ind w:left="0" w:right="0"/>
            </w:pPr>
          </w:p>
        </w:tc>
        <w:tc>
          <w:tcPr>
            <w:tcW w:w="1548" w:type="dxa"/>
          </w:tcPr>
          <w:p w14:paraId="1B0EF17C" w14:textId="77777777" w:rsidR="000A2114" w:rsidRPr="00547FAF" w:rsidRDefault="000A2114" w:rsidP="00BE6479">
            <w:pPr>
              <w:spacing w:after="200" w:line="276" w:lineRule="auto"/>
              <w:ind w:left="0" w:right="0"/>
            </w:pPr>
          </w:p>
        </w:tc>
      </w:tr>
      <w:tr w:rsidR="000A2114" w:rsidRPr="00547FAF" w14:paraId="50DF6647" w14:textId="77777777" w:rsidTr="001A7562">
        <w:trPr>
          <w:trHeight w:val="906"/>
        </w:trPr>
        <w:tc>
          <w:tcPr>
            <w:tcW w:w="709" w:type="dxa"/>
          </w:tcPr>
          <w:p w14:paraId="3193D34F" w14:textId="77777777" w:rsidR="000A2114" w:rsidRDefault="000A2114" w:rsidP="00BE6479">
            <w:pPr>
              <w:pStyle w:val="Tablerow"/>
              <w:framePr w:hSpace="0" w:wrap="auto" w:vAnchor="margin" w:hAnchor="text" w:yAlign="inline"/>
            </w:pPr>
            <w:r w:rsidRPr="002959DA">
              <w:t>1.3.9</w:t>
            </w:r>
          </w:p>
        </w:tc>
        <w:tc>
          <w:tcPr>
            <w:tcW w:w="1459" w:type="dxa"/>
          </w:tcPr>
          <w:p w14:paraId="0F1E3E24" w14:textId="77777777" w:rsidR="000A2114" w:rsidRPr="00547FAF" w:rsidRDefault="000A2114" w:rsidP="00BE6479">
            <w:pPr>
              <w:pStyle w:val="Tablerow"/>
              <w:framePr w:hSpace="0" w:wrap="auto" w:vAnchor="margin" w:hAnchor="text" w:yAlign="inline"/>
            </w:pPr>
            <w:r w:rsidRPr="002959DA">
              <w:t>Large trees near the building</w:t>
            </w:r>
          </w:p>
        </w:tc>
        <w:tc>
          <w:tcPr>
            <w:tcW w:w="2477" w:type="dxa"/>
          </w:tcPr>
          <w:p w14:paraId="1642A6A6" w14:textId="77777777" w:rsidR="000A2114" w:rsidRPr="00547FAF" w:rsidRDefault="000A2114" w:rsidP="00BE6479">
            <w:pPr>
              <w:pStyle w:val="TableParagraph"/>
            </w:pPr>
            <w:r w:rsidRPr="00547FAF">
              <w:t>Note any dead branches and/or</w:t>
            </w:r>
            <w:r w:rsidRPr="00547FAF" w:rsidDel="004D34C2">
              <w:t xml:space="preserve"> </w:t>
            </w:r>
            <w:r w:rsidRPr="00547FAF">
              <w:t>any branches touching the building and arrange pruning*</w:t>
            </w:r>
          </w:p>
          <w:p w14:paraId="15FFF14B" w14:textId="77777777" w:rsidR="000A2114" w:rsidRPr="00547FAF" w:rsidRDefault="000A2114" w:rsidP="00BE6479">
            <w:pPr>
              <w:pStyle w:val="TableParagraph"/>
            </w:pPr>
          </w:p>
        </w:tc>
        <w:tc>
          <w:tcPr>
            <w:tcW w:w="1592" w:type="dxa"/>
          </w:tcPr>
          <w:p w14:paraId="16D88C8F" w14:textId="77777777" w:rsidR="000A2114" w:rsidRPr="00547FAF" w:rsidRDefault="000A2114" w:rsidP="00BE6479">
            <w:pPr>
              <w:pStyle w:val="TableParagraph"/>
            </w:pPr>
            <w:r w:rsidRPr="00547FAF">
              <w:t xml:space="preserve">* </w:t>
            </w:r>
            <w:r>
              <w:t xml:space="preserve"> </w:t>
            </w:r>
            <w:r w:rsidRPr="00547FAF">
              <w:t xml:space="preserve">Volunteer  </w:t>
            </w:r>
          </w:p>
          <w:p w14:paraId="0C951A47" w14:textId="77777777" w:rsidR="000A2114" w:rsidRPr="00547FAF" w:rsidRDefault="000A2114" w:rsidP="00BE6479">
            <w:pPr>
              <w:pStyle w:val="TableParagraph"/>
            </w:pPr>
            <w:r w:rsidRPr="00547FAF">
              <w:t>Avoid nesting bird season</w:t>
            </w:r>
          </w:p>
        </w:tc>
        <w:tc>
          <w:tcPr>
            <w:tcW w:w="1418" w:type="dxa"/>
          </w:tcPr>
          <w:p w14:paraId="4F1DBE7A" w14:textId="77777777" w:rsidR="000A2114" w:rsidRPr="00547FAF" w:rsidRDefault="000A2114" w:rsidP="00BE6479">
            <w:pPr>
              <w:pStyle w:val="TableParagraph"/>
            </w:pPr>
            <w:r w:rsidRPr="00547FAF">
              <w:t>Annually</w:t>
            </w:r>
          </w:p>
        </w:tc>
        <w:tc>
          <w:tcPr>
            <w:tcW w:w="992" w:type="dxa"/>
          </w:tcPr>
          <w:p w14:paraId="4321405C" w14:textId="77777777" w:rsidR="000A2114" w:rsidRPr="00547FAF" w:rsidRDefault="000A2114" w:rsidP="00BE6479">
            <w:pPr>
              <w:pStyle w:val="TableParagraph"/>
            </w:pPr>
          </w:p>
        </w:tc>
        <w:tc>
          <w:tcPr>
            <w:tcW w:w="567" w:type="dxa"/>
          </w:tcPr>
          <w:p w14:paraId="6DAEF4CB" w14:textId="77777777" w:rsidR="000A2114" w:rsidRPr="00547FAF" w:rsidRDefault="000A2114" w:rsidP="00BE6479">
            <w:pPr>
              <w:pStyle w:val="TableParagraph"/>
            </w:pPr>
          </w:p>
        </w:tc>
        <w:tc>
          <w:tcPr>
            <w:tcW w:w="567" w:type="dxa"/>
          </w:tcPr>
          <w:p w14:paraId="6BF1F4BF" w14:textId="77777777" w:rsidR="000A2114" w:rsidRPr="00547FAF" w:rsidRDefault="000A2114" w:rsidP="00BE6479">
            <w:pPr>
              <w:pStyle w:val="TableParagraph"/>
            </w:pPr>
          </w:p>
        </w:tc>
        <w:tc>
          <w:tcPr>
            <w:tcW w:w="567" w:type="dxa"/>
          </w:tcPr>
          <w:p w14:paraId="3C473DE5" w14:textId="77777777" w:rsidR="000A2114" w:rsidRPr="00547FAF" w:rsidRDefault="000A2114" w:rsidP="00BE6479">
            <w:pPr>
              <w:pStyle w:val="TableParagraph"/>
            </w:pPr>
          </w:p>
        </w:tc>
        <w:tc>
          <w:tcPr>
            <w:tcW w:w="567" w:type="dxa"/>
          </w:tcPr>
          <w:p w14:paraId="141E536F" w14:textId="77777777" w:rsidR="000A2114" w:rsidRPr="00547FAF" w:rsidRDefault="000A2114" w:rsidP="00BE6479">
            <w:pPr>
              <w:pStyle w:val="TableParagraph"/>
            </w:pPr>
          </w:p>
        </w:tc>
        <w:tc>
          <w:tcPr>
            <w:tcW w:w="1559" w:type="dxa"/>
          </w:tcPr>
          <w:p w14:paraId="6A73899C" w14:textId="77777777" w:rsidR="000A2114" w:rsidRPr="00547FAF" w:rsidRDefault="000A2114" w:rsidP="00BE6479">
            <w:pPr>
              <w:pStyle w:val="TableParagraph"/>
            </w:pPr>
          </w:p>
        </w:tc>
        <w:tc>
          <w:tcPr>
            <w:tcW w:w="1418" w:type="dxa"/>
          </w:tcPr>
          <w:p w14:paraId="6D732007" w14:textId="77777777" w:rsidR="000A2114" w:rsidRPr="00547FAF" w:rsidRDefault="000A2114" w:rsidP="00BE6479">
            <w:pPr>
              <w:spacing w:after="200" w:line="276" w:lineRule="auto"/>
              <w:ind w:left="0" w:right="0"/>
            </w:pPr>
          </w:p>
        </w:tc>
        <w:tc>
          <w:tcPr>
            <w:tcW w:w="1548" w:type="dxa"/>
          </w:tcPr>
          <w:p w14:paraId="74A09E22" w14:textId="77777777" w:rsidR="000A2114" w:rsidRPr="00547FAF" w:rsidRDefault="000A2114" w:rsidP="00BE6479">
            <w:pPr>
              <w:spacing w:after="200" w:line="276" w:lineRule="auto"/>
              <w:ind w:left="0" w:right="0"/>
            </w:pPr>
          </w:p>
        </w:tc>
      </w:tr>
      <w:tr w:rsidR="000A2114" w:rsidRPr="00547FAF" w14:paraId="2EA85F31" w14:textId="77777777" w:rsidTr="00B9633C">
        <w:trPr>
          <w:trHeight w:val="906"/>
        </w:trPr>
        <w:tc>
          <w:tcPr>
            <w:tcW w:w="709" w:type="dxa"/>
            <w:tcBorders>
              <w:bottom w:val="single" w:sz="4" w:space="0" w:color="auto"/>
            </w:tcBorders>
          </w:tcPr>
          <w:p w14:paraId="2563893C" w14:textId="77777777" w:rsidR="000A2114" w:rsidRDefault="000A2114" w:rsidP="00BE6479">
            <w:pPr>
              <w:pStyle w:val="Tablerow"/>
              <w:framePr w:hSpace="0" w:wrap="auto" w:vAnchor="margin" w:hAnchor="text" w:yAlign="inline"/>
            </w:pPr>
            <w:r w:rsidRPr="002959DA">
              <w:t>1.3.10</w:t>
            </w:r>
          </w:p>
        </w:tc>
        <w:tc>
          <w:tcPr>
            <w:tcW w:w="1459" w:type="dxa"/>
            <w:tcBorders>
              <w:bottom w:val="single" w:sz="4" w:space="0" w:color="auto"/>
            </w:tcBorders>
          </w:tcPr>
          <w:p w14:paraId="76949BA9" w14:textId="77777777" w:rsidR="000A2114" w:rsidRPr="00547FAF" w:rsidRDefault="000A2114" w:rsidP="00BE6479">
            <w:pPr>
              <w:pStyle w:val="Tablerow"/>
              <w:framePr w:hSpace="0" w:wrap="auto" w:vAnchor="margin" w:hAnchor="text" w:yAlign="inline"/>
            </w:pPr>
            <w:r w:rsidRPr="002959DA">
              <w:t>Boundary walls, monuments, memorials and paths</w:t>
            </w:r>
          </w:p>
        </w:tc>
        <w:tc>
          <w:tcPr>
            <w:tcW w:w="2477" w:type="dxa"/>
            <w:tcBorders>
              <w:bottom w:val="single" w:sz="4" w:space="0" w:color="auto"/>
            </w:tcBorders>
          </w:tcPr>
          <w:p w14:paraId="3E248C92" w14:textId="77777777" w:rsidR="000A2114" w:rsidRPr="00547FAF" w:rsidRDefault="000A2114" w:rsidP="00BE6479">
            <w:pPr>
              <w:pStyle w:val="TableParagraph"/>
            </w:pPr>
            <w:r w:rsidRPr="00547FAF">
              <w:t>Inspect for stability, condition and any signs of collapse, damage or hazard</w:t>
            </w:r>
          </w:p>
          <w:p w14:paraId="1B317F5A" w14:textId="77777777" w:rsidR="000A2114" w:rsidRPr="00547FAF" w:rsidRDefault="000A2114" w:rsidP="00BE6479">
            <w:pPr>
              <w:pStyle w:val="TableParagraph"/>
            </w:pPr>
          </w:p>
        </w:tc>
        <w:tc>
          <w:tcPr>
            <w:tcW w:w="1592" w:type="dxa"/>
            <w:tcBorders>
              <w:bottom w:val="single" w:sz="4" w:space="0" w:color="auto"/>
            </w:tcBorders>
          </w:tcPr>
          <w:p w14:paraId="54EF7004" w14:textId="77777777" w:rsidR="000A2114" w:rsidRPr="00547FAF" w:rsidRDefault="000A2114" w:rsidP="00BE6479">
            <w:pPr>
              <w:pStyle w:val="TableParagraph"/>
            </w:pPr>
            <w:r w:rsidRPr="00547FAF">
              <w:t>Volunteer if appropriate and/or contractor if necessary</w:t>
            </w:r>
          </w:p>
        </w:tc>
        <w:tc>
          <w:tcPr>
            <w:tcW w:w="1418" w:type="dxa"/>
            <w:tcBorders>
              <w:bottom w:val="single" w:sz="4" w:space="0" w:color="auto"/>
            </w:tcBorders>
          </w:tcPr>
          <w:p w14:paraId="00A93EDF" w14:textId="77777777" w:rsidR="000A2114" w:rsidRPr="00547FAF" w:rsidRDefault="000A2114" w:rsidP="00BE6479">
            <w:pPr>
              <w:pStyle w:val="TableParagraph"/>
            </w:pPr>
            <w:r w:rsidRPr="00547FAF">
              <w:t>Twice per year</w:t>
            </w:r>
          </w:p>
        </w:tc>
        <w:tc>
          <w:tcPr>
            <w:tcW w:w="992" w:type="dxa"/>
            <w:tcBorders>
              <w:bottom w:val="single" w:sz="4" w:space="0" w:color="auto"/>
            </w:tcBorders>
          </w:tcPr>
          <w:p w14:paraId="77DD9653" w14:textId="77777777" w:rsidR="000A2114" w:rsidRPr="00547FAF" w:rsidRDefault="000A2114" w:rsidP="00BE6479">
            <w:pPr>
              <w:pStyle w:val="TableParagraph"/>
            </w:pPr>
          </w:p>
        </w:tc>
        <w:tc>
          <w:tcPr>
            <w:tcW w:w="567" w:type="dxa"/>
            <w:tcBorders>
              <w:bottom w:val="single" w:sz="4" w:space="0" w:color="auto"/>
            </w:tcBorders>
          </w:tcPr>
          <w:p w14:paraId="0ADCD988" w14:textId="77777777" w:rsidR="000A2114" w:rsidRPr="00547FAF" w:rsidRDefault="000A2114" w:rsidP="00BE6479">
            <w:pPr>
              <w:pStyle w:val="TableParagraph"/>
            </w:pPr>
          </w:p>
        </w:tc>
        <w:tc>
          <w:tcPr>
            <w:tcW w:w="567" w:type="dxa"/>
            <w:tcBorders>
              <w:bottom w:val="single" w:sz="4" w:space="0" w:color="auto"/>
            </w:tcBorders>
          </w:tcPr>
          <w:p w14:paraId="5591DA4C" w14:textId="77777777" w:rsidR="000A2114" w:rsidRPr="00547FAF" w:rsidRDefault="000A2114" w:rsidP="00BE6479">
            <w:pPr>
              <w:pStyle w:val="TableParagraph"/>
            </w:pPr>
          </w:p>
        </w:tc>
        <w:tc>
          <w:tcPr>
            <w:tcW w:w="567" w:type="dxa"/>
            <w:tcBorders>
              <w:bottom w:val="single" w:sz="4" w:space="0" w:color="auto"/>
            </w:tcBorders>
          </w:tcPr>
          <w:p w14:paraId="57706FAC" w14:textId="77777777" w:rsidR="000A2114" w:rsidRPr="00547FAF" w:rsidRDefault="000A2114" w:rsidP="00BE6479">
            <w:pPr>
              <w:pStyle w:val="TableParagraph"/>
            </w:pPr>
          </w:p>
        </w:tc>
        <w:tc>
          <w:tcPr>
            <w:tcW w:w="567" w:type="dxa"/>
            <w:tcBorders>
              <w:bottom w:val="single" w:sz="4" w:space="0" w:color="auto"/>
            </w:tcBorders>
          </w:tcPr>
          <w:p w14:paraId="0F790011" w14:textId="77777777" w:rsidR="000A2114" w:rsidRPr="00547FAF" w:rsidRDefault="000A2114" w:rsidP="00BE6479">
            <w:pPr>
              <w:pStyle w:val="TableParagraph"/>
            </w:pPr>
          </w:p>
        </w:tc>
        <w:tc>
          <w:tcPr>
            <w:tcW w:w="1559" w:type="dxa"/>
            <w:tcBorders>
              <w:bottom w:val="single" w:sz="4" w:space="0" w:color="auto"/>
            </w:tcBorders>
          </w:tcPr>
          <w:p w14:paraId="300432D7" w14:textId="77777777" w:rsidR="000A2114" w:rsidRPr="00547FAF" w:rsidRDefault="000A2114" w:rsidP="00BE6479">
            <w:pPr>
              <w:pStyle w:val="TableParagraph"/>
            </w:pPr>
          </w:p>
        </w:tc>
        <w:tc>
          <w:tcPr>
            <w:tcW w:w="1418" w:type="dxa"/>
            <w:tcBorders>
              <w:bottom w:val="single" w:sz="4" w:space="0" w:color="auto"/>
            </w:tcBorders>
          </w:tcPr>
          <w:p w14:paraId="2C1F3175" w14:textId="77777777" w:rsidR="000A2114" w:rsidRPr="00547FAF" w:rsidRDefault="000A2114" w:rsidP="00BE6479">
            <w:pPr>
              <w:spacing w:after="200" w:line="276" w:lineRule="auto"/>
              <w:ind w:left="0" w:right="0"/>
            </w:pPr>
          </w:p>
        </w:tc>
        <w:tc>
          <w:tcPr>
            <w:tcW w:w="1548" w:type="dxa"/>
            <w:tcBorders>
              <w:bottom w:val="single" w:sz="4" w:space="0" w:color="auto"/>
            </w:tcBorders>
          </w:tcPr>
          <w:p w14:paraId="43B916B1" w14:textId="77777777" w:rsidR="000A2114" w:rsidRPr="00547FAF" w:rsidRDefault="000A2114" w:rsidP="00BE6479">
            <w:pPr>
              <w:spacing w:after="200" w:line="276" w:lineRule="auto"/>
              <w:ind w:left="0" w:right="0"/>
            </w:pPr>
          </w:p>
        </w:tc>
      </w:tr>
      <w:tr w:rsidR="00B9633C" w:rsidRPr="00547FAF" w14:paraId="3B6558A7" w14:textId="77777777" w:rsidTr="00B9633C">
        <w:trPr>
          <w:trHeight w:val="906"/>
        </w:trPr>
        <w:tc>
          <w:tcPr>
            <w:tcW w:w="709" w:type="dxa"/>
            <w:tcBorders>
              <w:top w:val="single" w:sz="4" w:space="0" w:color="auto"/>
              <w:left w:val="nil"/>
              <w:bottom w:val="nil"/>
              <w:right w:val="nil"/>
            </w:tcBorders>
          </w:tcPr>
          <w:p w14:paraId="5F8DBDB3" w14:textId="77777777" w:rsidR="00B9633C" w:rsidRPr="002959DA" w:rsidRDefault="00B9633C" w:rsidP="00BE6479">
            <w:pPr>
              <w:pStyle w:val="Tablerow"/>
              <w:framePr w:hSpace="0" w:wrap="auto" w:vAnchor="margin" w:hAnchor="text" w:yAlign="inline"/>
            </w:pPr>
          </w:p>
        </w:tc>
        <w:tc>
          <w:tcPr>
            <w:tcW w:w="1459" w:type="dxa"/>
            <w:tcBorders>
              <w:top w:val="single" w:sz="4" w:space="0" w:color="auto"/>
              <w:left w:val="nil"/>
              <w:bottom w:val="nil"/>
              <w:right w:val="nil"/>
            </w:tcBorders>
          </w:tcPr>
          <w:p w14:paraId="5BB3660D" w14:textId="77777777" w:rsidR="00B9633C" w:rsidRPr="002959DA" w:rsidRDefault="00B9633C" w:rsidP="00BE6479">
            <w:pPr>
              <w:pStyle w:val="Tablerow"/>
              <w:framePr w:hSpace="0" w:wrap="auto" w:vAnchor="margin" w:hAnchor="text" w:yAlign="inline"/>
            </w:pPr>
          </w:p>
        </w:tc>
        <w:tc>
          <w:tcPr>
            <w:tcW w:w="2477" w:type="dxa"/>
            <w:tcBorders>
              <w:top w:val="single" w:sz="4" w:space="0" w:color="auto"/>
              <w:left w:val="nil"/>
              <w:bottom w:val="nil"/>
              <w:right w:val="nil"/>
            </w:tcBorders>
          </w:tcPr>
          <w:p w14:paraId="0C5EDB64" w14:textId="77777777" w:rsidR="00B9633C" w:rsidRPr="00547FAF" w:rsidRDefault="00B9633C" w:rsidP="00BE6479">
            <w:pPr>
              <w:pStyle w:val="TableParagraph"/>
            </w:pPr>
          </w:p>
        </w:tc>
        <w:tc>
          <w:tcPr>
            <w:tcW w:w="1592" w:type="dxa"/>
            <w:tcBorders>
              <w:top w:val="single" w:sz="4" w:space="0" w:color="auto"/>
              <w:left w:val="nil"/>
              <w:bottom w:val="nil"/>
              <w:right w:val="nil"/>
            </w:tcBorders>
          </w:tcPr>
          <w:p w14:paraId="2E133690"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322104BC" w14:textId="77777777" w:rsidR="00B9633C" w:rsidRPr="00547FAF" w:rsidRDefault="00B9633C" w:rsidP="00BE6479">
            <w:pPr>
              <w:pStyle w:val="TableParagraph"/>
            </w:pPr>
          </w:p>
        </w:tc>
        <w:tc>
          <w:tcPr>
            <w:tcW w:w="992" w:type="dxa"/>
            <w:tcBorders>
              <w:top w:val="single" w:sz="4" w:space="0" w:color="auto"/>
              <w:left w:val="nil"/>
              <w:bottom w:val="nil"/>
              <w:right w:val="nil"/>
            </w:tcBorders>
          </w:tcPr>
          <w:p w14:paraId="37BF72A5"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469DEF52"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3F2EC4A"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095FA203"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4D6F960" w14:textId="77777777" w:rsidR="00B9633C" w:rsidRPr="00547FAF" w:rsidRDefault="00B9633C" w:rsidP="00BE6479">
            <w:pPr>
              <w:pStyle w:val="TableParagraph"/>
            </w:pPr>
          </w:p>
        </w:tc>
        <w:tc>
          <w:tcPr>
            <w:tcW w:w="1559" w:type="dxa"/>
            <w:tcBorders>
              <w:top w:val="single" w:sz="4" w:space="0" w:color="auto"/>
              <w:left w:val="nil"/>
              <w:bottom w:val="nil"/>
              <w:right w:val="nil"/>
            </w:tcBorders>
          </w:tcPr>
          <w:p w14:paraId="362998C4"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74D65637" w14:textId="77777777" w:rsidR="00B9633C" w:rsidRPr="00547FAF" w:rsidRDefault="00B9633C" w:rsidP="00BE6479">
            <w:pPr>
              <w:spacing w:after="200" w:line="276" w:lineRule="auto"/>
              <w:ind w:left="0" w:right="0"/>
            </w:pPr>
          </w:p>
        </w:tc>
        <w:tc>
          <w:tcPr>
            <w:tcW w:w="1548" w:type="dxa"/>
            <w:tcBorders>
              <w:top w:val="single" w:sz="4" w:space="0" w:color="auto"/>
              <w:left w:val="nil"/>
              <w:bottom w:val="nil"/>
              <w:right w:val="nil"/>
            </w:tcBorders>
          </w:tcPr>
          <w:p w14:paraId="5DB672F7" w14:textId="77777777" w:rsidR="00B9633C" w:rsidRPr="00547FAF" w:rsidRDefault="00B9633C" w:rsidP="00BE6479">
            <w:pPr>
              <w:spacing w:after="200" w:line="276" w:lineRule="auto"/>
              <w:ind w:left="0" w:right="0"/>
            </w:pPr>
          </w:p>
        </w:tc>
      </w:tr>
      <w:tr w:rsidR="000A2114" w:rsidRPr="00E15646" w14:paraId="3EDB9524" w14:textId="77777777" w:rsidTr="001A7562">
        <w:trPr>
          <w:gridAfter w:val="2"/>
          <w:wAfter w:w="2966" w:type="dxa"/>
          <w:trHeight w:val="567"/>
        </w:trPr>
        <w:tc>
          <w:tcPr>
            <w:tcW w:w="709" w:type="dxa"/>
            <w:tcBorders>
              <w:top w:val="nil"/>
              <w:left w:val="nil"/>
              <w:bottom w:val="nil"/>
              <w:right w:val="nil"/>
            </w:tcBorders>
            <w:shd w:val="clear" w:color="auto" w:fill="auto"/>
          </w:tcPr>
          <w:p w14:paraId="0C589AF1" w14:textId="77777777" w:rsidR="000A2114" w:rsidRPr="00E15646" w:rsidRDefault="000A2114" w:rsidP="00BE6479">
            <w:pPr>
              <w:pStyle w:val="Tableheading"/>
              <w:framePr w:hSpace="0" w:wrap="auto" w:vAnchor="margin" w:hAnchor="text" w:yAlign="inline"/>
            </w:pPr>
            <w:r w:rsidRPr="00E15646">
              <w:lastRenderedPageBreak/>
              <w:t>1.</w:t>
            </w:r>
            <w:r>
              <w:t>4</w:t>
            </w:r>
          </w:p>
        </w:tc>
        <w:tc>
          <w:tcPr>
            <w:tcW w:w="11765" w:type="dxa"/>
            <w:gridSpan w:val="10"/>
            <w:tcBorders>
              <w:top w:val="nil"/>
              <w:left w:val="nil"/>
              <w:bottom w:val="nil"/>
              <w:right w:val="nil"/>
            </w:tcBorders>
            <w:shd w:val="clear" w:color="auto" w:fill="auto"/>
          </w:tcPr>
          <w:p w14:paraId="3E3CD59C" w14:textId="77777777" w:rsidR="000A2114" w:rsidRPr="00E15646" w:rsidRDefault="000A2114" w:rsidP="00BE6479">
            <w:pPr>
              <w:pStyle w:val="Tableheading"/>
              <w:framePr w:hSpace="0" w:wrap="auto" w:vAnchor="margin" w:hAnchor="text" w:yAlign="inline"/>
            </w:pPr>
            <w:r>
              <w:t>Internal</w:t>
            </w:r>
          </w:p>
        </w:tc>
      </w:tr>
      <w:tr w:rsidR="009F32E6" w:rsidRPr="00547FAF" w14:paraId="70AA78C8" w14:textId="77777777" w:rsidTr="001A7562">
        <w:trPr>
          <w:trHeight w:val="542"/>
        </w:trPr>
        <w:tc>
          <w:tcPr>
            <w:tcW w:w="709" w:type="dxa"/>
            <w:tcBorders>
              <w:top w:val="single" w:sz="4" w:space="0" w:color="auto"/>
            </w:tcBorders>
            <w:shd w:val="clear" w:color="auto" w:fill="F2F2F2"/>
          </w:tcPr>
          <w:p w14:paraId="08F56D42"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A6D350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5A97FBEC"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3A87749" w14:textId="7362C074"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40F4EA3C" w14:textId="77777777" w:rsidR="009F32E6" w:rsidRPr="00547FAF" w:rsidRDefault="009F32E6" w:rsidP="009F32E6">
            <w:pPr>
              <w:pStyle w:val="Tableheading"/>
              <w:framePr w:hSpace="0" w:wrap="auto" w:vAnchor="margin" w:hAnchor="text" w:yAlign="inline"/>
            </w:pPr>
            <w:r w:rsidRPr="00547FAF">
              <w:t>Suggested</w:t>
            </w:r>
          </w:p>
          <w:p w14:paraId="0ECADAEA"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173CF1B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4155F4A6" w14:textId="77777777" w:rsidR="009F32E6" w:rsidRPr="00547FAF" w:rsidRDefault="009F32E6" w:rsidP="009F32E6">
            <w:pPr>
              <w:pStyle w:val="Tableheading"/>
              <w:framePr w:hSpace="0" w:wrap="auto" w:vAnchor="margin" w:hAnchor="text" w:yAlign="inline"/>
            </w:pPr>
            <w:r w:rsidRPr="00547FAF">
              <w:t>Q1</w:t>
            </w:r>
          </w:p>
          <w:p w14:paraId="1997590D" w14:textId="77777777" w:rsidR="009F32E6" w:rsidRPr="00547FAF" w:rsidRDefault="009F32E6" w:rsidP="009F32E6">
            <w:pPr>
              <w:pStyle w:val="Tableheading"/>
              <w:framePr w:hSpace="0" w:wrap="auto" w:vAnchor="margin" w:hAnchor="text" w:yAlign="inline"/>
            </w:pPr>
            <w:r w:rsidRPr="00547FAF">
              <w:t>Jan</w:t>
            </w:r>
            <w:r>
              <w:t xml:space="preserve"> to</w:t>
            </w:r>
          </w:p>
          <w:p w14:paraId="100EDF0C" w14:textId="5E400BE8"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BE8AC8A" w14:textId="77777777" w:rsidR="009F32E6" w:rsidRPr="00547FAF" w:rsidRDefault="009F32E6" w:rsidP="009F32E6">
            <w:pPr>
              <w:pStyle w:val="Tableheading"/>
              <w:framePr w:hSpace="0" w:wrap="auto" w:vAnchor="margin" w:hAnchor="text" w:yAlign="inline"/>
            </w:pPr>
            <w:r w:rsidRPr="00547FAF">
              <w:t>Q2</w:t>
            </w:r>
          </w:p>
          <w:p w14:paraId="782FD8CF" w14:textId="77777777" w:rsidR="009F32E6" w:rsidRPr="00547FAF" w:rsidRDefault="009F32E6" w:rsidP="009F32E6">
            <w:pPr>
              <w:pStyle w:val="Tableheading"/>
              <w:framePr w:hSpace="0" w:wrap="auto" w:vAnchor="margin" w:hAnchor="text" w:yAlign="inline"/>
            </w:pPr>
            <w:r w:rsidRPr="00547FAF">
              <w:t>Apr</w:t>
            </w:r>
            <w:r>
              <w:t xml:space="preserve"> to</w:t>
            </w:r>
          </w:p>
          <w:p w14:paraId="1247D079" w14:textId="5E9D839E"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38C42269" w14:textId="77777777" w:rsidR="009F32E6" w:rsidRPr="00547FAF" w:rsidRDefault="009F32E6" w:rsidP="009F32E6">
            <w:pPr>
              <w:pStyle w:val="Tableheading"/>
              <w:framePr w:hSpace="0" w:wrap="auto" w:vAnchor="margin" w:hAnchor="text" w:yAlign="inline"/>
            </w:pPr>
            <w:r w:rsidRPr="00547FAF">
              <w:t>Q3</w:t>
            </w:r>
          </w:p>
          <w:p w14:paraId="5768FB39" w14:textId="77777777" w:rsidR="009F32E6" w:rsidRPr="00547FAF" w:rsidRDefault="009F32E6" w:rsidP="009F32E6">
            <w:pPr>
              <w:pStyle w:val="Tableheading"/>
              <w:framePr w:hSpace="0" w:wrap="auto" w:vAnchor="margin" w:hAnchor="text" w:yAlign="inline"/>
            </w:pPr>
            <w:r w:rsidRPr="00547FAF">
              <w:t>Jul</w:t>
            </w:r>
            <w:r>
              <w:t xml:space="preserve"> to </w:t>
            </w:r>
          </w:p>
          <w:p w14:paraId="529D30CC" w14:textId="717A94D1"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221CA04" w14:textId="77777777" w:rsidR="009F32E6" w:rsidRPr="00547FAF" w:rsidRDefault="009F32E6" w:rsidP="009F32E6">
            <w:pPr>
              <w:pStyle w:val="Tableheading"/>
              <w:framePr w:hSpace="0" w:wrap="auto" w:vAnchor="margin" w:hAnchor="text" w:yAlign="inline"/>
            </w:pPr>
            <w:r w:rsidRPr="00547FAF">
              <w:t>Q4</w:t>
            </w:r>
          </w:p>
          <w:p w14:paraId="354FB0A7" w14:textId="77777777" w:rsidR="009F32E6" w:rsidRPr="00547FAF" w:rsidRDefault="009F32E6" w:rsidP="009F32E6">
            <w:pPr>
              <w:pStyle w:val="Tableheading"/>
              <w:framePr w:hSpace="0" w:wrap="auto" w:vAnchor="margin" w:hAnchor="text" w:yAlign="inline"/>
            </w:pPr>
            <w:r w:rsidRPr="00547FAF">
              <w:t>Oct</w:t>
            </w:r>
            <w:r>
              <w:t xml:space="preserve"> to </w:t>
            </w:r>
          </w:p>
          <w:p w14:paraId="48700072" w14:textId="4D38CF28"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B9246A0" w14:textId="77777777" w:rsidR="009F32E6" w:rsidRDefault="009F32E6" w:rsidP="009F32E6">
            <w:pPr>
              <w:pStyle w:val="Tableheading"/>
              <w:framePr w:hSpace="0" w:wrap="auto" w:vAnchor="margin" w:hAnchor="text" w:yAlign="inline"/>
            </w:pPr>
            <w:r>
              <w:t>Note:</w:t>
            </w:r>
          </w:p>
          <w:p w14:paraId="76E77C34" w14:textId="05AC298B"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365DA74" w14:textId="77777777" w:rsidR="009F32E6" w:rsidRDefault="009F32E6" w:rsidP="009F32E6">
            <w:pPr>
              <w:pStyle w:val="Tableheading"/>
              <w:framePr w:hSpace="0" w:wrap="auto" w:vAnchor="margin" w:hAnchor="text" w:yAlign="inline"/>
            </w:pPr>
            <w:r>
              <w:t>Note:</w:t>
            </w:r>
          </w:p>
          <w:p w14:paraId="4DB36966" w14:textId="457A5B5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6DF541B" w14:textId="77777777" w:rsidR="009F32E6" w:rsidRPr="00547FAF" w:rsidRDefault="009F32E6" w:rsidP="009F32E6">
            <w:pPr>
              <w:pStyle w:val="Tableheading"/>
              <w:framePr w:hSpace="0" w:wrap="auto" w:vAnchor="margin" w:hAnchor="text" w:yAlign="inline"/>
            </w:pPr>
            <w:r>
              <w:t>Comments</w:t>
            </w:r>
          </w:p>
        </w:tc>
      </w:tr>
      <w:tr w:rsidR="000A2114" w:rsidRPr="00547FAF" w14:paraId="2CEF6BAC" w14:textId="77777777" w:rsidTr="001A7562">
        <w:trPr>
          <w:trHeight w:val="1282"/>
        </w:trPr>
        <w:tc>
          <w:tcPr>
            <w:tcW w:w="709" w:type="dxa"/>
          </w:tcPr>
          <w:p w14:paraId="56E87CED" w14:textId="77777777" w:rsidR="000A2114" w:rsidRPr="00547FAF" w:rsidRDefault="000A2114" w:rsidP="00BE6479">
            <w:pPr>
              <w:pStyle w:val="Tablerow"/>
              <w:framePr w:hSpace="0" w:wrap="auto" w:vAnchor="margin" w:hAnchor="text" w:yAlign="inline"/>
            </w:pPr>
            <w:r w:rsidRPr="004A2189">
              <w:t>1.4.1</w:t>
            </w:r>
          </w:p>
        </w:tc>
        <w:tc>
          <w:tcPr>
            <w:tcW w:w="1459" w:type="dxa"/>
          </w:tcPr>
          <w:p w14:paraId="300D7C12" w14:textId="77777777" w:rsidR="000A2114" w:rsidRPr="00547FAF" w:rsidRDefault="000A2114" w:rsidP="00BE6479">
            <w:pPr>
              <w:pStyle w:val="Tablerow"/>
              <w:framePr w:hSpace="0" w:wrap="auto" w:vAnchor="margin" w:hAnchor="text" w:yAlign="inline"/>
            </w:pPr>
            <w:r w:rsidRPr="004A2189">
              <w:t>Damp</w:t>
            </w:r>
          </w:p>
        </w:tc>
        <w:tc>
          <w:tcPr>
            <w:tcW w:w="2477" w:type="dxa"/>
          </w:tcPr>
          <w:p w14:paraId="105D8E91" w14:textId="77777777" w:rsidR="000A2114" w:rsidRPr="00547FAF" w:rsidRDefault="000A2114" w:rsidP="00BE6479">
            <w:pPr>
              <w:pStyle w:val="TableParagraph"/>
            </w:pPr>
            <w:r w:rsidRPr="00547FAF">
              <w:t>Inspect each part of the building for damp or staining, checking the ceiling and walls</w:t>
            </w:r>
          </w:p>
          <w:p w14:paraId="703303D9" w14:textId="77777777" w:rsidR="000A2114" w:rsidRPr="00547FAF" w:rsidRDefault="000A2114" w:rsidP="00BE6479">
            <w:pPr>
              <w:pStyle w:val="TableParagraph"/>
            </w:pPr>
          </w:p>
        </w:tc>
        <w:tc>
          <w:tcPr>
            <w:tcW w:w="1592" w:type="dxa"/>
          </w:tcPr>
          <w:p w14:paraId="70279E5B" w14:textId="77777777" w:rsidR="000A2114" w:rsidRPr="00547FAF" w:rsidRDefault="000A2114" w:rsidP="00BE6479">
            <w:pPr>
              <w:pStyle w:val="TableParagraph"/>
            </w:pPr>
            <w:r w:rsidRPr="00547FAF">
              <w:t>Volunteer</w:t>
            </w:r>
          </w:p>
        </w:tc>
        <w:tc>
          <w:tcPr>
            <w:tcW w:w="1418" w:type="dxa"/>
          </w:tcPr>
          <w:p w14:paraId="3AF2F315" w14:textId="77777777" w:rsidR="000A2114" w:rsidRPr="00547FAF" w:rsidRDefault="000A2114" w:rsidP="00BE6479">
            <w:pPr>
              <w:pStyle w:val="TableParagraph"/>
            </w:pPr>
            <w:r w:rsidRPr="00547FAF">
              <w:t>Monthly</w:t>
            </w:r>
          </w:p>
        </w:tc>
        <w:tc>
          <w:tcPr>
            <w:tcW w:w="992" w:type="dxa"/>
          </w:tcPr>
          <w:p w14:paraId="1564475F" w14:textId="77777777" w:rsidR="000A2114" w:rsidRPr="00547FAF" w:rsidRDefault="000A2114" w:rsidP="00BE6479">
            <w:pPr>
              <w:pStyle w:val="TableParagraph"/>
            </w:pPr>
          </w:p>
        </w:tc>
        <w:tc>
          <w:tcPr>
            <w:tcW w:w="567" w:type="dxa"/>
          </w:tcPr>
          <w:p w14:paraId="4312B9B7" w14:textId="77777777" w:rsidR="000A2114" w:rsidRPr="00547FAF" w:rsidRDefault="000A2114" w:rsidP="00BE6479">
            <w:pPr>
              <w:pStyle w:val="TableParagraph"/>
            </w:pPr>
          </w:p>
        </w:tc>
        <w:tc>
          <w:tcPr>
            <w:tcW w:w="567" w:type="dxa"/>
          </w:tcPr>
          <w:p w14:paraId="406B6FC8" w14:textId="77777777" w:rsidR="000A2114" w:rsidRPr="00547FAF" w:rsidRDefault="000A2114" w:rsidP="00BE6479">
            <w:pPr>
              <w:pStyle w:val="TableParagraph"/>
            </w:pPr>
          </w:p>
        </w:tc>
        <w:tc>
          <w:tcPr>
            <w:tcW w:w="567" w:type="dxa"/>
          </w:tcPr>
          <w:p w14:paraId="74AC1E60" w14:textId="77777777" w:rsidR="000A2114" w:rsidRPr="00547FAF" w:rsidRDefault="000A2114" w:rsidP="00BE6479">
            <w:pPr>
              <w:pStyle w:val="TableParagraph"/>
            </w:pPr>
          </w:p>
        </w:tc>
        <w:tc>
          <w:tcPr>
            <w:tcW w:w="567" w:type="dxa"/>
          </w:tcPr>
          <w:p w14:paraId="0A163719" w14:textId="77777777" w:rsidR="000A2114" w:rsidRPr="00547FAF" w:rsidRDefault="000A2114" w:rsidP="00BE6479">
            <w:pPr>
              <w:pStyle w:val="TableParagraph"/>
            </w:pPr>
          </w:p>
        </w:tc>
        <w:tc>
          <w:tcPr>
            <w:tcW w:w="1559" w:type="dxa"/>
          </w:tcPr>
          <w:p w14:paraId="114C750E" w14:textId="77777777" w:rsidR="000A2114" w:rsidRPr="00547FAF" w:rsidRDefault="000A2114" w:rsidP="00BE6479">
            <w:pPr>
              <w:pStyle w:val="TableParagraph"/>
            </w:pPr>
          </w:p>
        </w:tc>
        <w:tc>
          <w:tcPr>
            <w:tcW w:w="1418" w:type="dxa"/>
          </w:tcPr>
          <w:p w14:paraId="3D334BB0" w14:textId="77777777" w:rsidR="000A2114" w:rsidRPr="00547FAF" w:rsidRDefault="000A2114" w:rsidP="00BE6479">
            <w:pPr>
              <w:spacing w:after="200" w:line="276" w:lineRule="auto"/>
              <w:ind w:left="0" w:right="0"/>
            </w:pPr>
          </w:p>
        </w:tc>
        <w:tc>
          <w:tcPr>
            <w:tcW w:w="1548" w:type="dxa"/>
          </w:tcPr>
          <w:p w14:paraId="73EB8237" w14:textId="77777777" w:rsidR="000A2114" w:rsidRPr="00547FAF" w:rsidRDefault="000A2114" w:rsidP="00BE6479">
            <w:pPr>
              <w:spacing w:after="200" w:line="276" w:lineRule="auto"/>
              <w:ind w:left="0" w:right="0"/>
            </w:pPr>
          </w:p>
        </w:tc>
      </w:tr>
      <w:tr w:rsidR="000A2114" w:rsidRPr="00547FAF" w14:paraId="2A6FB157" w14:textId="77777777" w:rsidTr="001A7562">
        <w:trPr>
          <w:trHeight w:val="870"/>
        </w:trPr>
        <w:tc>
          <w:tcPr>
            <w:tcW w:w="709" w:type="dxa"/>
          </w:tcPr>
          <w:p w14:paraId="78026A57" w14:textId="77777777" w:rsidR="000A2114" w:rsidRPr="00547FAF" w:rsidRDefault="000A2114" w:rsidP="00BE6479">
            <w:pPr>
              <w:pStyle w:val="Tablerow"/>
              <w:framePr w:hSpace="0" w:wrap="auto" w:vAnchor="margin" w:hAnchor="text" w:yAlign="inline"/>
            </w:pPr>
            <w:r w:rsidRPr="004A2189">
              <w:t>1.4.2</w:t>
            </w:r>
          </w:p>
        </w:tc>
        <w:tc>
          <w:tcPr>
            <w:tcW w:w="1459" w:type="dxa"/>
          </w:tcPr>
          <w:p w14:paraId="0FB6890A" w14:textId="77777777" w:rsidR="000A2114" w:rsidRPr="00547FAF" w:rsidRDefault="000A2114" w:rsidP="00BE6479">
            <w:pPr>
              <w:pStyle w:val="Tablerow"/>
              <w:framePr w:hSpace="0" w:wrap="auto" w:vAnchor="margin" w:hAnchor="text" w:yAlign="inline"/>
            </w:pPr>
            <w:r w:rsidRPr="004A2189">
              <w:t>Ventilation</w:t>
            </w:r>
          </w:p>
        </w:tc>
        <w:tc>
          <w:tcPr>
            <w:tcW w:w="2477" w:type="dxa"/>
          </w:tcPr>
          <w:p w14:paraId="68B3FACE" w14:textId="77777777" w:rsidR="000A2114" w:rsidRPr="00547FAF" w:rsidRDefault="000A2114" w:rsidP="00BE6479">
            <w:pPr>
              <w:pStyle w:val="TableParagraph"/>
            </w:pPr>
            <w:r w:rsidRPr="00547FAF">
              <w:t>Ventilate the church. Ensure carpets and furnishings are dry and fittings secure</w:t>
            </w:r>
          </w:p>
          <w:p w14:paraId="5BA99730" w14:textId="77777777" w:rsidR="000A2114" w:rsidRPr="00547FAF" w:rsidRDefault="000A2114" w:rsidP="00BE6479">
            <w:pPr>
              <w:pStyle w:val="TableParagraph"/>
            </w:pPr>
          </w:p>
        </w:tc>
        <w:tc>
          <w:tcPr>
            <w:tcW w:w="1592" w:type="dxa"/>
          </w:tcPr>
          <w:p w14:paraId="1419EAED" w14:textId="77777777" w:rsidR="000A2114" w:rsidRPr="00547FAF" w:rsidRDefault="000A2114" w:rsidP="00BE6479">
            <w:pPr>
              <w:pStyle w:val="TableParagraph"/>
            </w:pPr>
            <w:r w:rsidRPr="00547FAF">
              <w:t>Volunteer</w:t>
            </w:r>
          </w:p>
        </w:tc>
        <w:tc>
          <w:tcPr>
            <w:tcW w:w="1418" w:type="dxa"/>
          </w:tcPr>
          <w:p w14:paraId="41563B72" w14:textId="77777777" w:rsidR="000A2114" w:rsidRPr="00547FAF" w:rsidRDefault="000A2114" w:rsidP="00BE6479">
            <w:pPr>
              <w:pStyle w:val="TableParagraph"/>
            </w:pPr>
            <w:r w:rsidRPr="00547FAF">
              <w:t>Monthly</w:t>
            </w:r>
          </w:p>
        </w:tc>
        <w:tc>
          <w:tcPr>
            <w:tcW w:w="992" w:type="dxa"/>
          </w:tcPr>
          <w:p w14:paraId="24336AD8" w14:textId="77777777" w:rsidR="000A2114" w:rsidRPr="00547FAF" w:rsidRDefault="000A2114" w:rsidP="00BE6479">
            <w:pPr>
              <w:pStyle w:val="TableParagraph"/>
            </w:pPr>
          </w:p>
        </w:tc>
        <w:tc>
          <w:tcPr>
            <w:tcW w:w="567" w:type="dxa"/>
          </w:tcPr>
          <w:p w14:paraId="63969F8E" w14:textId="77777777" w:rsidR="000A2114" w:rsidRPr="00547FAF" w:rsidRDefault="000A2114" w:rsidP="00BE6479">
            <w:pPr>
              <w:pStyle w:val="TableParagraph"/>
            </w:pPr>
          </w:p>
        </w:tc>
        <w:tc>
          <w:tcPr>
            <w:tcW w:w="567" w:type="dxa"/>
          </w:tcPr>
          <w:p w14:paraId="2474088B" w14:textId="77777777" w:rsidR="000A2114" w:rsidRPr="00547FAF" w:rsidRDefault="000A2114" w:rsidP="00BE6479">
            <w:pPr>
              <w:pStyle w:val="TableParagraph"/>
            </w:pPr>
          </w:p>
        </w:tc>
        <w:tc>
          <w:tcPr>
            <w:tcW w:w="567" w:type="dxa"/>
          </w:tcPr>
          <w:p w14:paraId="12787CF0" w14:textId="77777777" w:rsidR="000A2114" w:rsidRPr="00547FAF" w:rsidRDefault="000A2114" w:rsidP="00BE6479">
            <w:pPr>
              <w:pStyle w:val="TableParagraph"/>
            </w:pPr>
          </w:p>
        </w:tc>
        <w:tc>
          <w:tcPr>
            <w:tcW w:w="567" w:type="dxa"/>
          </w:tcPr>
          <w:p w14:paraId="335DBEC2" w14:textId="77777777" w:rsidR="000A2114" w:rsidRPr="00547FAF" w:rsidRDefault="000A2114" w:rsidP="00BE6479">
            <w:pPr>
              <w:pStyle w:val="TableParagraph"/>
            </w:pPr>
          </w:p>
        </w:tc>
        <w:tc>
          <w:tcPr>
            <w:tcW w:w="1559" w:type="dxa"/>
          </w:tcPr>
          <w:p w14:paraId="2E6BDB77" w14:textId="77777777" w:rsidR="000A2114" w:rsidRPr="00547FAF" w:rsidRDefault="000A2114" w:rsidP="00BE6479">
            <w:pPr>
              <w:pStyle w:val="TableParagraph"/>
            </w:pPr>
          </w:p>
        </w:tc>
        <w:tc>
          <w:tcPr>
            <w:tcW w:w="1418" w:type="dxa"/>
          </w:tcPr>
          <w:p w14:paraId="7ACF268A" w14:textId="77777777" w:rsidR="000A2114" w:rsidRPr="00547FAF" w:rsidRDefault="000A2114" w:rsidP="00BE6479">
            <w:pPr>
              <w:spacing w:after="200" w:line="276" w:lineRule="auto"/>
              <w:ind w:left="0" w:right="0"/>
            </w:pPr>
          </w:p>
        </w:tc>
        <w:tc>
          <w:tcPr>
            <w:tcW w:w="1548" w:type="dxa"/>
          </w:tcPr>
          <w:p w14:paraId="780672D1" w14:textId="77777777" w:rsidR="000A2114" w:rsidRPr="00547FAF" w:rsidRDefault="000A2114" w:rsidP="00BE6479">
            <w:pPr>
              <w:spacing w:after="200" w:line="276" w:lineRule="auto"/>
              <w:ind w:left="0" w:right="0"/>
            </w:pPr>
          </w:p>
        </w:tc>
      </w:tr>
      <w:tr w:rsidR="000A2114" w:rsidRPr="00547FAF" w14:paraId="072EC3DA" w14:textId="77777777" w:rsidTr="001A7562">
        <w:trPr>
          <w:trHeight w:val="907"/>
        </w:trPr>
        <w:tc>
          <w:tcPr>
            <w:tcW w:w="709" w:type="dxa"/>
          </w:tcPr>
          <w:p w14:paraId="19F3225C" w14:textId="77777777" w:rsidR="000A2114" w:rsidRPr="00547FAF" w:rsidRDefault="000A2114" w:rsidP="00BE6479">
            <w:pPr>
              <w:pStyle w:val="Tablerow"/>
              <w:framePr w:hSpace="0" w:wrap="auto" w:vAnchor="margin" w:hAnchor="text" w:yAlign="inline"/>
            </w:pPr>
            <w:r w:rsidRPr="004A2189">
              <w:t>1.4.3</w:t>
            </w:r>
          </w:p>
        </w:tc>
        <w:tc>
          <w:tcPr>
            <w:tcW w:w="1459" w:type="dxa"/>
          </w:tcPr>
          <w:p w14:paraId="1F79EF67" w14:textId="77777777" w:rsidR="000A2114" w:rsidRPr="00547FAF" w:rsidRDefault="000A2114" w:rsidP="00BE6479">
            <w:pPr>
              <w:pStyle w:val="Tablerow"/>
              <w:framePr w:hSpace="0" w:wrap="auto" w:vAnchor="margin" w:hAnchor="text" w:yAlign="inline"/>
            </w:pPr>
            <w:r w:rsidRPr="004A2189">
              <w:t>Internal spaces generally</w:t>
            </w:r>
          </w:p>
        </w:tc>
        <w:tc>
          <w:tcPr>
            <w:tcW w:w="2477" w:type="dxa"/>
          </w:tcPr>
          <w:p w14:paraId="23E1FCF0" w14:textId="77777777" w:rsidR="000A2114" w:rsidRPr="00547FAF" w:rsidRDefault="000A2114" w:rsidP="00BE6479">
            <w:pPr>
              <w:pStyle w:val="TableParagraph"/>
            </w:pPr>
            <w:r w:rsidRPr="00547FAF">
              <w:t>Inspect in roof spaces and all internal spaces, particularly below and adjacent to gutters. Note any evidence or leaks (see item 1.1.1)</w:t>
            </w:r>
          </w:p>
          <w:p w14:paraId="2FB157B5" w14:textId="77777777" w:rsidR="000A2114" w:rsidRPr="00547FAF" w:rsidRDefault="000A2114" w:rsidP="00BE6479">
            <w:pPr>
              <w:pStyle w:val="TableParagraph"/>
            </w:pPr>
          </w:p>
        </w:tc>
        <w:tc>
          <w:tcPr>
            <w:tcW w:w="1592" w:type="dxa"/>
          </w:tcPr>
          <w:p w14:paraId="417E9066" w14:textId="77777777" w:rsidR="000A2114" w:rsidRPr="00547FAF" w:rsidRDefault="000A2114" w:rsidP="00BE6479">
            <w:pPr>
              <w:pStyle w:val="TableParagraph"/>
            </w:pPr>
            <w:r w:rsidRPr="00547FAF">
              <w:t>Volunteer</w:t>
            </w:r>
          </w:p>
        </w:tc>
        <w:tc>
          <w:tcPr>
            <w:tcW w:w="1418" w:type="dxa"/>
          </w:tcPr>
          <w:p w14:paraId="2F766422" w14:textId="77777777" w:rsidR="000A2114" w:rsidRPr="00547FAF" w:rsidRDefault="000A2114" w:rsidP="00BE6479">
            <w:pPr>
              <w:pStyle w:val="TableParagraph"/>
            </w:pPr>
            <w:r w:rsidRPr="00547FAF">
              <w:t>After stormy weather</w:t>
            </w:r>
          </w:p>
          <w:p w14:paraId="6BEC4657" w14:textId="77777777" w:rsidR="000A2114" w:rsidRPr="00547FAF" w:rsidRDefault="000A2114" w:rsidP="00BE6479">
            <w:pPr>
              <w:pStyle w:val="TableParagraph"/>
            </w:pPr>
            <w:r w:rsidRPr="00547FAF">
              <w:t>Annually</w:t>
            </w:r>
          </w:p>
        </w:tc>
        <w:tc>
          <w:tcPr>
            <w:tcW w:w="992" w:type="dxa"/>
          </w:tcPr>
          <w:p w14:paraId="62535736" w14:textId="77777777" w:rsidR="000A2114" w:rsidRPr="00547FAF" w:rsidRDefault="000A2114" w:rsidP="00BE6479">
            <w:pPr>
              <w:pStyle w:val="TableParagraph"/>
            </w:pPr>
          </w:p>
        </w:tc>
        <w:tc>
          <w:tcPr>
            <w:tcW w:w="567" w:type="dxa"/>
          </w:tcPr>
          <w:p w14:paraId="3245AA21" w14:textId="77777777" w:rsidR="000A2114" w:rsidRPr="00547FAF" w:rsidRDefault="000A2114" w:rsidP="00BE6479">
            <w:pPr>
              <w:pStyle w:val="TableParagraph"/>
            </w:pPr>
          </w:p>
        </w:tc>
        <w:tc>
          <w:tcPr>
            <w:tcW w:w="567" w:type="dxa"/>
          </w:tcPr>
          <w:p w14:paraId="359C82F7" w14:textId="77777777" w:rsidR="000A2114" w:rsidRPr="00547FAF" w:rsidRDefault="000A2114" w:rsidP="00BE6479">
            <w:pPr>
              <w:pStyle w:val="TableParagraph"/>
            </w:pPr>
          </w:p>
        </w:tc>
        <w:tc>
          <w:tcPr>
            <w:tcW w:w="567" w:type="dxa"/>
          </w:tcPr>
          <w:p w14:paraId="50590270" w14:textId="77777777" w:rsidR="000A2114" w:rsidRPr="00547FAF" w:rsidRDefault="000A2114" w:rsidP="00BE6479">
            <w:pPr>
              <w:pStyle w:val="TableParagraph"/>
            </w:pPr>
          </w:p>
        </w:tc>
        <w:tc>
          <w:tcPr>
            <w:tcW w:w="567" w:type="dxa"/>
          </w:tcPr>
          <w:p w14:paraId="01BF722F" w14:textId="77777777" w:rsidR="000A2114" w:rsidRPr="00547FAF" w:rsidRDefault="000A2114" w:rsidP="00BE6479">
            <w:pPr>
              <w:pStyle w:val="TableParagraph"/>
            </w:pPr>
          </w:p>
        </w:tc>
        <w:tc>
          <w:tcPr>
            <w:tcW w:w="1559" w:type="dxa"/>
          </w:tcPr>
          <w:p w14:paraId="288C3357" w14:textId="77777777" w:rsidR="000A2114" w:rsidRPr="00547FAF" w:rsidRDefault="000A2114" w:rsidP="00BE6479">
            <w:pPr>
              <w:pStyle w:val="TableParagraph"/>
            </w:pPr>
          </w:p>
        </w:tc>
        <w:tc>
          <w:tcPr>
            <w:tcW w:w="1418" w:type="dxa"/>
          </w:tcPr>
          <w:p w14:paraId="259A6847" w14:textId="77777777" w:rsidR="000A2114" w:rsidRPr="00547FAF" w:rsidRDefault="000A2114" w:rsidP="00BE6479">
            <w:pPr>
              <w:spacing w:after="200" w:line="276" w:lineRule="auto"/>
              <w:ind w:left="0" w:right="0"/>
            </w:pPr>
          </w:p>
        </w:tc>
        <w:tc>
          <w:tcPr>
            <w:tcW w:w="1548" w:type="dxa"/>
          </w:tcPr>
          <w:p w14:paraId="2F9F23D7" w14:textId="77777777" w:rsidR="000A2114" w:rsidRPr="00547FAF" w:rsidRDefault="000A2114" w:rsidP="00BE6479">
            <w:pPr>
              <w:spacing w:after="200" w:line="276" w:lineRule="auto"/>
              <w:ind w:left="0" w:right="0"/>
            </w:pPr>
          </w:p>
        </w:tc>
      </w:tr>
      <w:tr w:rsidR="000A2114" w:rsidRPr="00547FAF" w14:paraId="66285B08" w14:textId="77777777" w:rsidTr="001A7562">
        <w:trPr>
          <w:trHeight w:val="906"/>
        </w:trPr>
        <w:tc>
          <w:tcPr>
            <w:tcW w:w="709" w:type="dxa"/>
          </w:tcPr>
          <w:p w14:paraId="281C4662" w14:textId="77777777" w:rsidR="000A2114" w:rsidRPr="00547FAF" w:rsidRDefault="000A2114" w:rsidP="00BE6479">
            <w:pPr>
              <w:pStyle w:val="Tablerow"/>
              <w:framePr w:hSpace="0" w:wrap="auto" w:vAnchor="margin" w:hAnchor="text" w:yAlign="inline"/>
            </w:pPr>
            <w:r w:rsidRPr="004A2189">
              <w:t>1.4.4</w:t>
            </w:r>
          </w:p>
        </w:tc>
        <w:tc>
          <w:tcPr>
            <w:tcW w:w="1459" w:type="dxa"/>
          </w:tcPr>
          <w:p w14:paraId="5FC4DC51" w14:textId="77777777" w:rsidR="000A2114" w:rsidRPr="00547FAF" w:rsidRDefault="000A2114" w:rsidP="00BE6479">
            <w:pPr>
              <w:pStyle w:val="Tablerow"/>
              <w:framePr w:hSpace="0" w:wrap="auto" w:vAnchor="margin" w:hAnchor="text" w:yAlign="inline"/>
            </w:pPr>
            <w:r w:rsidRPr="004A2189">
              <w:t>Internal fabric and structure</w:t>
            </w:r>
          </w:p>
        </w:tc>
        <w:tc>
          <w:tcPr>
            <w:tcW w:w="2477" w:type="dxa"/>
          </w:tcPr>
          <w:p w14:paraId="1E44EA8A" w14:textId="77777777" w:rsidR="000A2114" w:rsidRPr="00547FAF" w:rsidRDefault="000A2114" w:rsidP="00BE6479">
            <w:pPr>
              <w:pStyle w:val="TableParagraph"/>
            </w:pPr>
            <w:r w:rsidRPr="00547FAF">
              <w:t>Inspect internal structure and fabric including roof timbers and bell frame and report any signs of structural movement / damp / fungus. Note and seek advice* on monitoring and the need for further investigation</w:t>
            </w:r>
          </w:p>
        </w:tc>
        <w:tc>
          <w:tcPr>
            <w:tcW w:w="1592" w:type="dxa"/>
          </w:tcPr>
          <w:p w14:paraId="54E6852D" w14:textId="77777777" w:rsidR="000A2114" w:rsidRPr="00547FAF" w:rsidRDefault="000A2114" w:rsidP="00BE6479">
            <w:pPr>
              <w:pStyle w:val="TableParagraph"/>
            </w:pPr>
            <w:r w:rsidRPr="00547FAF">
              <w:t>Volunteer</w:t>
            </w:r>
            <w:r>
              <w:t xml:space="preserve">  </w:t>
            </w:r>
            <w:r w:rsidRPr="00547FAF">
              <w:t xml:space="preserve">* </w:t>
            </w:r>
          </w:p>
          <w:p w14:paraId="2A8FEF68" w14:textId="77777777" w:rsidR="000A2114" w:rsidRPr="00547FAF" w:rsidRDefault="000A2114" w:rsidP="00BE6479">
            <w:pPr>
              <w:pStyle w:val="TableParagraph"/>
            </w:pPr>
          </w:p>
        </w:tc>
        <w:tc>
          <w:tcPr>
            <w:tcW w:w="1418" w:type="dxa"/>
          </w:tcPr>
          <w:p w14:paraId="6EE03D5F" w14:textId="77777777" w:rsidR="000A2114" w:rsidRPr="00547FAF" w:rsidRDefault="000A2114" w:rsidP="00BE6479">
            <w:pPr>
              <w:pStyle w:val="TableParagraph"/>
            </w:pPr>
            <w:r w:rsidRPr="00547FAF">
              <w:t>Annually</w:t>
            </w:r>
          </w:p>
        </w:tc>
        <w:tc>
          <w:tcPr>
            <w:tcW w:w="992" w:type="dxa"/>
          </w:tcPr>
          <w:p w14:paraId="2B9F687D" w14:textId="77777777" w:rsidR="000A2114" w:rsidRPr="00547FAF" w:rsidRDefault="000A2114" w:rsidP="00BE6479">
            <w:pPr>
              <w:pStyle w:val="TableParagraph"/>
            </w:pPr>
          </w:p>
        </w:tc>
        <w:tc>
          <w:tcPr>
            <w:tcW w:w="567" w:type="dxa"/>
          </w:tcPr>
          <w:p w14:paraId="1D784A5F" w14:textId="77777777" w:rsidR="000A2114" w:rsidRPr="00547FAF" w:rsidRDefault="000A2114" w:rsidP="00BE6479">
            <w:pPr>
              <w:pStyle w:val="TableParagraph"/>
            </w:pPr>
          </w:p>
        </w:tc>
        <w:tc>
          <w:tcPr>
            <w:tcW w:w="567" w:type="dxa"/>
          </w:tcPr>
          <w:p w14:paraId="2AC9D283" w14:textId="77777777" w:rsidR="000A2114" w:rsidRPr="00547FAF" w:rsidRDefault="000A2114" w:rsidP="00BE6479">
            <w:pPr>
              <w:pStyle w:val="TableParagraph"/>
            </w:pPr>
          </w:p>
        </w:tc>
        <w:tc>
          <w:tcPr>
            <w:tcW w:w="567" w:type="dxa"/>
          </w:tcPr>
          <w:p w14:paraId="1B9DC7AE" w14:textId="77777777" w:rsidR="000A2114" w:rsidRPr="00547FAF" w:rsidRDefault="000A2114" w:rsidP="00BE6479">
            <w:pPr>
              <w:pStyle w:val="TableParagraph"/>
            </w:pPr>
          </w:p>
        </w:tc>
        <w:tc>
          <w:tcPr>
            <w:tcW w:w="567" w:type="dxa"/>
          </w:tcPr>
          <w:p w14:paraId="0F021AC2" w14:textId="77777777" w:rsidR="000A2114" w:rsidRPr="00547FAF" w:rsidRDefault="000A2114" w:rsidP="00BE6479">
            <w:pPr>
              <w:pStyle w:val="TableParagraph"/>
            </w:pPr>
          </w:p>
        </w:tc>
        <w:tc>
          <w:tcPr>
            <w:tcW w:w="1559" w:type="dxa"/>
          </w:tcPr>
          <w:p w14:paraId="5EC92EF6" w14:textId="77777777" w:rsidR="000A2114" w:rsidRPr="00547FAF" w:rsidRDefault="000A2114" w:rsidP="00BE6479">
            <w:pPr>
              <w:pStyle w:val="TableParagraph"/>
            </w:pPr>
          </w:p>
        </w:tc>
        <w:tc>
          <w:tcPr>
            <w:tcW w:w="1418" w:type="dxa"/>
          </w:tcPr>
          <w:p w14:paraId="671B6CD4" w14:textId="77777777" w:rsidR="000A2114" w:rsidRPr="00547FAF" w:rsidRDefault="000A2114" w:rsidP="00BE6479">
            <w:pPr>
              <w:spacing w:after="200" w:line="276" w:lineRule="auto"/>
              <w:ind w:left="0" w:right="0"/>
            </w:pPr>
          </w:p>
        </w:tc>
        <w:tc>
          <w:tcPr>
            <w:tcW w:w="1548" w:type="dxa"/>
          </w:tcPr>
          <w:p w14:paraId="222AFC93" w14:textId="77777777" w:rsidR="000A2114" w:rsidRPr="00547FAF" w:rsidRDefault="000A2114" w:rsidP="00BE6479">
            <w:pPr>
              <w:spacing w:after="200" w:line="276" w:lineRule="auto"/>
              <w:ind w:left="0" w:right="0"/>
            </w:pPr>
          </w:p>
        </w:tc>
      </w:tr>
      <w:tr w:rsidR="000A2114" w:rsidRPr="00547FAF" w14:paraId="0E2349D3" w14:textId="77777777" w:rsidTr="001A7562">
        <w:trPr>
          <w:trHeight w:val="906"/>
        </w:trPr>
        <w:tc>
          <w:tcPr>
            <w:tcW w:w="709" w:type="dxa"/>
          </w:tcPr>
          <w:p w14:paraId="3539349F" w14:textId="77777777" w:rsidR="000A2114" w:rsidRDefault="000A2114" w:rsidP="00BE6479">
            <w:pPr>
              <w:pStyle w:val="Tablerow"/>
              <w:framePr w:hSpace="0" w:wrap="auto" w:vAnchor="margin" w:hAnchor="text" w:yAlign="inline"/>
            </w:pPr>
            <w:r w:rsidRPr="004A2189">
              <w:t>1.4.5</w:t>
            </w:r>
          </w:p>
        </w:tc>
        <w:tc>
          <w:tcPr>
            <w:tcW w:w="1459" w:type="dxa"/>
          </w:tcPr>
          <w:p w14:paraId="6EA4951F" w14:textId="77777777" w:rsidR="000A2114" w:rsidRPr="00547FAF" w:rsidRDefault="000A2114" w:rsidP="00BE6479">
            <w:pPr>
              <w:pStyle w:val="Tablerow"/>
              <w:framePr w:hSpace="0" w:wrap="auto" w:vAnchor="margin" w:hAnchor="text" w:yAlign="inline"/>
            </w:pPr>
            <w:r w:rsidRPr="004A2189">
              <w:t>Exposed woodwork</w:t>
            </w:r>
          </w:p>
        </w:tc>
        <w:tc>
          <w:tcPr>
            <w:tcW w:w="2477" w:type="dxa"/>
          </w:tcPr>
          <w:p w14:paraId="3AF9AC8A" w14:textId="77777777" w:rsidR="000A2114" w:rsidRPr="00547FAF" w:rsidRDefault="000A2114" w:rsidP="00BE6479">
            <w:pPr>
              <w:pStyle w:val="TableParagraph"/>
            </w:pPr>
            <w:r w:rsidRPr="00547FAF">
              <w:t>Inspect exposed woodwork, report any beetle infestation or rot/ decay. Note and seek advice* on monitoring and the need for further investigation</w:t>
            </w:r>
          </w:p>
        </w:tc>
        <w:tc>
          <w:tcPr>
            <w:tcW w:w="1592" w:type="dxa"/>
          </w:tcPr>
          <w:p w14:paraId="175D01BA" w14:textId="77777777" w:rsidR="000A2114" w:rsidRPr="00547FAF" w:rsidRDefault="000A2114" w:rsidP="00BE6479">
            <w:pPr>
              <w:pStyle w:val="TableParagraph"/>
            </w:pPr>
            <w:r w:rsidRPr="00547FAF">
              <w:t>Volunteer</w:t>
            </w:r>
            <w:r>
              <w:t xml:space="preserve">  </w:t>
            </w:r>
            <w:r w:rsidRPr="00547FAF">
              <w:t xml:space="preserve">* </w:t>
            </w:r>
          </w:p>
          <w:p w14:paraId="6617FD02" w14:textId="77777777" w:rsidR="000A2114" w:rsidRPr="00547FAF" w:rsidRDefault="000A2114" w:rsidP="00BE6479">
            <w:pPr>
              <w:pStyle w:val="TableParagraph"/>
            </w:pPr>
          </w:p>
        </w:tc>
        <w:tc>
          <w:tcPr>
            <w:tcW w:w="1418" w:type="dxa"/>
          </w:tcPr>
          <w:p w14:paraId="415217A8" w14:textId="77777777" w:rsidR="000A2114" w:rsidRPr="00547FAF" w:rsidRDefault="000A2114" w:rsidP="00BE6479">
            <w:pPr>
              <w:pStyle w:val="TableParagraph"/>
            </w:pPr>
            <w:r w:rsidRPr="00547FAF">
              <w:t>Twice per year</w:t>
            </w:r>
          </w:p>
        </w:tc>
        <w:tc>
          <w:tcPr>
            <w:tcW w:w="992" w:type="dxa"/>
          </w:tcPr>
          <w:p w14:paraId="05627162" w14:textId="77777777" w:rsidR="000A2114" w:rsidRPr="00547FAF" w:rsidRDefault="000A2114" w:rsidP="00BE6479">
            <w:pPr>
              <w:pStyle w:val="TableParagraph"/>
            </w:pPr>
          </w:p>
        </w:tc>
        <w:tc>
          <w:tcPr>
            <w:tcW w:w="567" w:type="dxa"/>
          </w:tcPr>
          <w:p w14:paraId="2CA47EEA" w14:textId="77777777" w:rsidR="000A2114" w:rsidRPr="00547FAF" w:rsidRDefault="000A2114" w:rsidP="00BE6479">
            <w:pPr>
              <w:pStyle w:val="TableParagraph"/>
            </w:pPr>
          </w:p>
        </w:tc>
        <w:tc>
          <w:tcPr>
            <w:tcW w:w="567" w:type="dxa"/>
          </w:tcPr>
          <w:p w14:paraId="3DA5A755" w14:textId="77777777" w:rsidR="000A2114" w:rsidRPr="00547FAF" w:rsidRDefault="000A2114" w:rsidP="00BE6479">
            <w:pPr>
              <w:pStyle w:val="TableParagraph"/>
            </w:pPr>
          </w:p>
        </w:tc>
        <w:tc>
          <w:tcPr>
            <w:tcW w:w="567" w:type="dxa"/>
          </w:tcPr>
          <w:p w14:paraId="171136EE" w14:textId="77777777" w:rsidR="000A2114" w:rsidRPr="00547FAF" w:rsidRDefault="000A2114" w:rsidP="00BE6479">
            <w:pPr>
              <w:pStyle w:val="TableParagraph"/>
            </w:pPr>
          </w:p>
        </w:tc>
        <w:tc>
          <w:tcPr>
            <w:tcW w:w="567" w:type="dxa"/>
          </w:tcPr>
          <w:p w14:paraId="0A751424" w14:textId="77777777" w:rsidR="000A2114" w:rsidRPr="00547FAF" w:rsidRDefault="000A2114" w:rsidP="00BE6479">
            <w:pPr>
              <w:pStyle w:val="TableParagraph"/>
            </w:pPr>
          </w:p>
        </w:tc>
        <w:tc>
          <w:tcPr>
            <w:tcW w:w="1559" w:type="dxa"/>
          </w:tcPr>
          <w:p w14:paraId="48926E16" w14:textId="77777777" w:rsidR="000A2114" w:rsidRPr="00547FAF" w:rsidRDefault="000A2114" w:rsidP="00BE6479">
            <w:pPr>
              <w:pStyle w:val="TableParagraph"/>
            </w:pPr>
          </w:p>
        </w:tc>
        <w:tc>
          <w:tcPr>
            <w:tcW w:w="1418" w:type="dxa"/>
          </w:tcPr>
          <w:p w14:paraId="349626FF" w14:textId="77777777" w:rsidR="000A2114" w:rsidRPr="00547FAF" w:rsidRDefault="000A2114" w:rsidP="00BE6479">
            <w:pPr>
              <w:spacing w:after="200" w:line="276" w:lineRule="auto"/>
              <w:ind w:left="0" w:right="0"/>
            </w:pPr>
          </w:p>
        </w:tc>
        <w:tc>
          <w:tcPr>
            <w:tcW w:w="1548" w:type="dxa"/>
          </w:tcPr>
          <w:p w14:paraId="7F62D8C7" w14:textId="77777777" w:rsidR="000A2114" w:rsidRPr="00547FAF" w:rsidRDefault="000A2114" w:rsidP="00BE6479">
            <w:pPr>
              <w:spacing w:after="200" w:line="276" w:lineRule="auto"/>
              <w:ind w:left="0" w:right="0"/>
            </w:pPr>
          </w:p>
        </w:tc>
      </w:tr>
      <w:tr w:rsidR="000A2114" w:rsidRPr="00547FAF" w14:paraId="2FAB98EA" w14:textId="77777777" w:rsidTr="001A7562">
        <w:trPr>
          <w:trHeight w:val="906"/>
        </w:trPr>
        <w:tc>
          <w:tcPr>
            <w:tcW w:w="709" w:type="dxa"/>
          </w:tcPr>
          <w:p w14:paraId="7AD3DD1E" w14:textId="77777777" w:rsidR="000A2114" w:rsidRDefault="000A2114" w:rsidP="00BE6479">
            <w:pPr>
              <w:pStyle w:val="Tablerow"/>
              <w:framePr w:hSpace="0" w:wrap="auto" w:vAnchor="margin" w:hAnchor="text" w:yAlign="inline"/>
            </w:pPr>
            <w:r w:rsidRPr="004A2189">
              <w:lastRenderedPageBreak/>
              <w:t>1.4.6</w:t>
            </w:r>
          </w:p>
        </w:tc>
        <w:tc>
          <w:tcPr>
            <w:tcW w:w="1459" w:type="dxa"/>
          </w:tcPr>
          <w:p w14:paraId="2CD6D451" w14:textId="77777777" w:rsidR="000A2114" w:rsidRPr="00547FAF" w:rsidRDefault="000A2114" w:rsidP="00BE6479">
            <w:pPr>
              <w:pStyle w:val="Tablerow"/>
              <w:framePr w:hSpace="0" w:wrap="auto" w:vAnchor="margin" w:hAnchor="text" w:yAlign="inline"/>
            </w:pPr>
            <w:r w:rsidRPr="004A2189">
              <w:t>Roof and floor voids</w:t>
            </w:r>
          </w:p>
        </w:tc>
        <w:tc>
          <w:tcPr>
            <w:tcW w:w="2477" w:type="dxa"/>
          </w:tcPr>
          <w:p w14:paraId="489BEA30" w14:textId="77777777" w:rsidR="000A2114" w:rsidRPr="00547FAF" w:rsidRDefault="000A2114" w:rsidP="00BE6479">
            <w:pPr>
              <w:pStyle w:val="TableParagraph"/>
            </w:pPr>
            <w:r w:rsidRPr="00547FAF">
              <w:t>Inspect roof and floor voids. Note any signs of vermin and any beetles or fresh wood dust to inform QI visit</w:t>
            </w:r>
          </w:p>
          <w:p w14:paraId="20740736" w14:textId="77777777" w:rsidR="000A2114" w:rsidRPr="00547FAF" w:rsidRDefault="000A2114" w:rsidP="00BE6479">
            <w:pPr>
              <w:pStyle w:val="TableParagraph"/>
            </w:pPr>
          </w:p>
        </w:tc>
        <w:tc>
          <w:tcPr>
            <w:tcW w:w="1592" w:type="dxa"/>
          </w:tcPr>
          <w:p w14:paraId="1E4558F1" w14:textId="77777777" w:rsidR="000A2114" w:rsidRPr="00547FAF" w:rsidRDefault="000A2114" w:rsidP="00BE6479">
            <w:pPr>
              <w:pStyle w:val="TableParagraph"/>
            </w:pPr>
            <w:r w:rsidRPr="00547FAF">
              <w:t>Volunteer</w:t>
            </w:r>
          </w:p>
        </w:tc>
        <w:tc>
          <w:tcPr>
            <w:tcW w:w="1418" w:type="dxa"/>
          </w:tcPr>
          <w:p w14:paraId="6571E379" w14:textId="77777777" w:rsidR="000A2114" w:rsidRPr="00547FAF" w:rsidRDefault="000A2114" w:rsidP="00BE6479">
            <w:pPr>
              <w:pStyle w:val="TableParagraph"/>
            </w:pPr>
            <w:r w:rsidRPr="00547FAF">
              <w:t>Annually</w:t>
            </w:r>
          </w:p>
        </w:tc>
        <w:tc>
          <w:tcPr>
            <w:tcW w:w="992" w:type="dxa"/>
          </w:tcPr>
          <w:p w14:paraId="5D309590" w14:textId="77777777" w:rsidR="000A2114" w:rsidRPr="00547FAF" w:rsidRDefault="000A2114" w:rsidP="00BE6479">
            <w:pPr>
              <w:pStyle w:val="TableParagraph"/>
            </w:pPr>
          </w:p>
        </w:tc>
        <w:tc>
          <w:tcPr>
            <w:tcW w:w="567" w:type="dxa"/>
          </w:tcPr>
          <w:p w14:paraId="2BE691C7" w14:textId="77777777" w:rsidR="000A2114" w:rsidRPr="00547FAF" w:rsidRDefault="000A2114" w:rsidP="00BE6479">
            <w:pPr>
              <w:pStyle w:val="TableParagraph"/>
            </w:pPr>
          </w:p>
        </w:tc>
        <w:tc>
          <w:tcPr>
            <w:tcW w:w="567" w:type="dxa"/>
          </w:tcPr>
          <w:p w14:paraId="47733850" w14:textId="77777777" w:rsidR="000A2114" w:rsidRPr="00547FAF" w:rsidRDefault="000A2114" w:rsidP="00BE6479">
            <w:pPr>
              <w:pStyle w:val="TableParagraph"/>
            </w:pPr>
          </w:p>
        </w:tc>
        <w:tc>
          <w:tcPr>
            <w:tcW w:w="567" w:type="dxa"/>
          </w:tcPr>
          <w:p w14:paraId="2A4437AB" w14:textId="77777777" w:rsidR="000A2114" w:rsidRPr="00547FAF" w:rsidRDefault="000A2114" w:rsidP="00BE6479">
            <w:pPr>
              <w:pStyle w:val="TableParagraph"/>
            </w:pPr>
          </w:p>
        </w:tc>
        <w:tc>
          <w:tcPr>
            <w:tcW w:w="567" w:type="dxa"/>
          </w:tcPr>
          <w:p w14:paraId="16187676" w14:textId="77777777" w:rsidR="000A2114" w:rsidRPr="00547FAF" w:rsidRDefault="000A2114" w:rsidP="00BE6479">
            <w:pPr>
              <w:pStyle w:val="TableParagraph"/>
            </w:pPr>
          </w:p>
        </w:tc>
        <w:tc>
          <w:tcPr>
            <w:tcW w:w="1559" w:type="dxa"/>
          </w:tcPr>
          <w:p w14:paraId="43855074" w14:textId="77777777" w:rsidR="000A2114" w:rsidRPr="00547FAF" w:rsidRDefault="000A2114" w:rsidP="00BE6479">
            <w:pPr>
              <w:pStyle w:val="TableParagraph"/>
            </w:pPr>
          </w:p>
        </w:tc>
        <w:tc>
          <w:tcPr>
            <w:tcW w:w="1418" w:type="dxa"/>
          </w:tcPr>
          <w:p w14:paraId="6C6C45D5" w14:textId="77777777" w:rsidR="000A2114" w:rsidRPr="00547FAF" w:rsidRDefault="000A2114" w:rsidP="00BE6479">
            <w:pPr>
              <w:spacing w:after="200" w:line="276" w:lineRule="auto"/>
              <w:ind w:left="0" w:right="0"/>
            </w:pPr>
          </w:p>
        </w:tc>
        <w:tc>
          <w:tcPr>
            <w:tcW w:w="1548" w:type="dxa"/>
          </w:tcPr>
          <w:p w14:paraId="10BFF877" w14:textId="77777777" w:rsidR="000A2114" w:rsidRPr="00547FAF" w:rsidRDefault="000A2114" w:rsidP="00BE6479">
            <w:pPr>
              <w:spacing w:after="200" w:line="276" w:lineRule="auto"/>
              <w:ind w:left="0" w:right="0"/>
            </w:pPr>
          </w:p>
        </w:tc>
      </w:tr>
      <w:tr w:rsidR="000A2114" w:rsidRPr="00E15646" w14:paraId="7443320B" w14:textId="77777777" w:rsidTr="001A7562">
        <w:trPr>
          <w:gridAfter w:val="2"/>
          <w:wAfter w:w="2966" w:type="dxa"/>
          <w:trHeight w:val="567"/>
        </w:trPr>
        <w:tc>
          <w:tcPr>
            <w:tcW w:w="709" w:type="dxa"/>
            <w:tcBorders>
              <w:top w:val="nil"/>
              <w:left w:val="nil"/>
              <w:bottom w:val="nil"/>
              <w:right w:val="nil"/>
            </w:tcBorders>
            <w:shd w:val="clear" w:color="auto" w:fill="auto"/>
          </w:tcPr>
          <w:p w14:paraId="65161EE0" w14:textId="77777777" w:rsidR="000A2114" w:rsidRPr="00E15646" w:rsidRDefault="000A2114" w:rsidP="00BE6479">
            <w:pPr>
              <w:pStyle w:val="Tableheading"/>
              <w:framePr w:hSpace="0" w:wrap="auto" w:vAnchor="margin" w:hAnchor="text" w:yAlign="inline"/>
            </w:pPr>
            <w:r w:rsidRPr="00E15646">
              <w:t>1.</w:t>
            </w:r>
            <w:r>
              <w:t>5</w:t>
            </w:r>
          </w:p>
        </w:tc>
        <w:tc>
          <w:tcPr>
            <w:tcW w:w="11765" w:type="dxa"/>
            <w:gridSpan w:val="10"/>
            <w:tcBorders>
              <w:top w:val="nil"/>
              <w:left w:val="nil"/>
              <w:bottom w:val="nil"/>
              <w:right w:val="nil"/>
            </w:tcBorders>
            <w:shd w:val="clear" w:color="auto" w:fill="auto"/>
          </w:tcPr>
          <w:p w14:paraId="1CAB575C" w14:textId="77777777" w:rsidR="000A2114" w:rsidRPr="00E15646" w:rsidRDefault="000A2114" w:rsidP="00BE6479">
            <w:pPr>
              <w:pStyle w:val="Tableheading"/>
              <w:framePr w:hSpace="0" w:wrap="auto" w:vAnchor="margin" w:hAnchor="text" w:yAlign="inline"/>
            </w:pPr>
            <w:r>
              <w:t>Building Services</w:t>
            </w:r>
          </w:p>
        </w:tc>
      </w:tr>
      <w:tr w:rsidR="009F32E6" w:rsidRPr="00547FAF" w14:paraId="5F977FC2" w14:textId="77777777" w:rsidTr="001A7562">
        <w:trPr>
          <w:trHeight w:val="542"/>
        </w:trPr>
        <w:tc>
          <w:tcPr>
            <w:tcW w:w="709" w:type="dxa"/>
            <w:tcBorders>
              <w:top w:val="single" w:sz="4" w:space="0" w:color="auto"/>
            </w:tcBorders>
            <w:shd w:val="clear" w:color="auto" w:fill="F2F2F2"/>
          </w:tcPr>
          <w:p w14:paraId="50E3D717"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FBF7A60"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7FC699B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1046125" w14:textId="33ED8A46"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00F8390" w14:textId="77777777" w:rsidR="009F32E6" w:rsidRPr="00547FAF" w:rsidRDefault="009F32E6" w:rsidP="009F32E6">
            <w:pPr>
              <w:pStyle w:val="Tableheading"/>
              <w:framePr w:hSpace="0" w:wrap="auto" w:vAnchor="margin" w:hAnchor="text" w:yAlign="inline"/>
            </w:pPr>
            <w:r w:rsidRPr="00547FAF">
              <w:t>Suggested</w:t>
            </w:r>
          </w:p>
          <w:p w14:paraId="0E36EADB"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6BDC93BB"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23E06209" w14:textId="77777777" w:rsidR="009F32E6" w:rsidRPr="00547FAF" w:rsidRDefault="009F32E6" w:rsidP="009F32E6">
            <w:pPr>
              <w:pStyle w:val="Tableheading"/>
              <w:framePr w:hSpace="0" w:wrap="auto" w:vAnchor="margin" w:hAnchor="text" w:yAlign="inline"/>
            </w:pPr>
            <w:r w:rsidRPr="00547FAF">
              <w:t>Q1</w:t>
            </w:r>
          </w:p>
          <w:p w14:paraId="721DA758" w14:textId="77777777" w:rsidR="009F32E6" w:rsidRPr="00547FAF" w:rsidRDefault="009F32E6" w:rsidP="009F32E6">
            <w:pPr>
              <w:pStyle w:val="Tableheading"/>
              <w:framePr w:hSpace="0" w:wrap="auto" w:vAnchor="margin" w:hAnchor="text" w:yAlign="inline"/>
            </w:pPr>
            <w:r w:rsidRPr="00547FAF">
              <w:t>Jan</w:t>
            </w:r>
            <w:r>
              <w:t xml:space="preserve"> to</w:t>
            </w:r>
          </w:p>
          <w:p w14:paraId="626E7114" w14:textId="76A9BE0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8DBF6C5" w14:textId="77777777" w:rsidR="009F32E6" w:rsidRPr="00547FAF" w:rsidRDefault="009F32E6" w:rsidP="009F32E6">
            <w:pPr>
              <w:pStyle w:val="Tableheading"/>
              <w:framePr w:hSpace="0" w:wrap="auto" w:vAnchor="margin" w:hAnchor="text" w:yAlign="inline"/>
            </w:pPr>
            <w:r w:rsidRPr="00547FAF">
              <w:t>Q2</w:t>
            </w:r>
          </w:p>
          <w:p w14:paraId="6996B83C" w14:textId="77777777" w:rsidR="009F32E6" w:rsidRPr="00547FAF" w:rsidRDefault="009F32E6" w:rsidP="009F32E6">
            <w:pPr>
              <w:pStyle w:val="Tableheading"/>
              <w:framePr w:hSpace="0" w:wrap="auto" w:vAnchor="margin" w:hAnchor="text" w:yAlign="inline"/>
            </w:pPr>
            <w:r w:rsidRPr="00547FAF">
              <w:t>Apr</w:t>
            </w:r>
            <w:r>
              <w:t xml:space="preserve"> to</w:t>
            </w:r>
          </w:p>
          <w:p w14:paraId="374E2DFE" w14:textId="5626B960"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433E90A4" w14:textId="77777777" w:rsidR="009F32E6" w:rsidRPr="00547FAF" w:rsidRDefault="009F32E6" w:rsidP="009F32E6">
            <w:pPr>
              <w:pStyle w:val="Tableheading"/>
              <w:framePr w:hSpace="0" w:wrap="auto" w:vAnchor="margin" w:hAnchor="text" w:yAlign="inline"/>
            </w:pPr>
            <w:r w:rsidRPr="00547FAF">
              <w:t>Q3</w:t>
            </w:r>
          </w:p>
          <w:p w14:paraId="523FBC25" w14:textId="77777777" w:rsidR="009F32E6" w:rsidRPr="00547FAF" w:rsidRDefault="009F32E6" w:rsidP="009F32E6">
            <w:pPr>
              <w:pStyle w:val="Tableheading"/>
              <w:framePr w:hSpace="0" w:wrap="auto" w:vAnchor="margin" w:hAnchor="text" w:yAlign="inline"/>
            </w:pPr>
            <w:r w:rsidRPr="00547FAF">
              <w:t>Jul</w:t>
            </w:r>
            <w:r>
              <w:t xml:space="preserve"> to </w:t>
            </w:r>
          </w:p>
          <w:p w14:paraId="2FF2BF02" w14:textId="7221A5BD"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2887333F" w14:textId="77777777" w:rsidR="009F32E6" w:rsidRPr="00547FAF" w:rsidRDefault="009F32E6" w:rsidP="009F32E6">
            <w:pPr>
              <w:pStyle w:val="Tableheading"/>
              <w:framePr w:hSpace="0" w:wrap="auto" w:vAnchor="margin" w:hAnchor="text" w:yAlign="inline"/>
            </w:pPr>
            <w:r w:rsidRPr="00547FAF">
              <w:t>Q4</w:t>
            </w:r>
          </w:p>
          <w:p w14:paraId="65C5B2C7" w14:textId="77777777" w:rsidR="009F32E6" w:rsidRPr="00547FAF" w:rsidRDefault="009F32E6" w:rsidP="009F32E6">
            <w:pPr>
              <w:pStyle w:val="Tableheading"/>
              <w:framePr w:hSpace="0" w:wrap="auto" w:vAnchor="margin" w:hAnchor="text" w:yAlign="inline"/>
            </w:pPr>
            <w:r w:rsidRPr="00547FAF">
              <w:t>Oct</w:t>
            </w:r>
            <w:r>
              <w:t xml:space="preserve"> to </w:t>
            </w:r>
          </w:p>
          <w:p w14:paraId="68864C88" w14:textId="6C6873A7"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1CCCCBBC" w14:textId="77777777" w:rsidR="009F32E6" w:rsidRDefault="009F32E6" w:rsidP="009F32E6">
            <w:pPr>
              <w:pStyle w:val="Tableheading"/>
              <w:framePr w:hSpace="0" w:wrap="auto" w:vAnchor="margin" w:hAnchor="text" w:yAlign="inline"/>
            </w:pPr>
            <w:r>
              <w:t>Note:</w:t>
            </w:r>
          </w:p>
          <w:p w14:paraId="53F37577" w14:textId="77B0A46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57146A35" w14:textId="77777777" w:rsidR="009F32E6" w:rsidRDefault="009F32E6" w:rsidP="009F32E6">
            <w:pPr>
              <w:pStyle w:val="Tableheading"/>
              <w:framePr w:hSpace="0" w:wrap="auto" w:vAnchor="margin" w:hAnchor="text" w:yAlign="inline"/>
            </w:pPr>
            <w:r>
              <w:t>Note:</w:t>
            </w:r>
          </w:p>
          <w:p w14:paraId="79AADDB0" w14:textId="453B648C"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2B07A6D2" w14:textId="77777777" w:rsidR="009F32E6" w:rsidRPr="00547FAF" w:rsidRDefault="009F32E6" w:rsidP="009F32E6">
            <w:pPr>
              <w:pStyle w:val="Tableheading"/>
              <w:framePr w:hSpace="0" w:wrap="auto" w:vAnchor="margin" w:hAnchor="text" w:yAlign="inline"/>
            </w:pPr>
            <w:r>
              <w:t>Comments</w:t>
            </w:r>
          </w:p>
        </w:tc>
      </w:tr>
      <w:tr w:rsidR="000A2114" w:rsidRPr="00547FAF" w14:paraId="5AB12C38" w14:textId="77777777" w:rsidTr="001A7562">
        <w:trPr>
          <w:trHeight w:val="1282"/>
        </w:trPr>
        <w:tc>
          <w:tcPr>
            <w:tcW w:w="709" w:type="dxa"/>
            <w:vMerge w:val="restart"/>
          </w:tcPr>
          <w:p w14:paraId="520D1B87" w14:textId="77777777" w:rsidR="000A2114" w:rsidRPr="00547FAF" w:rsidRDefault="000A2114" w:rsidP="00BE6479">
            <w:pPr>
              <w:pStyle w:val="Tablerow"/>
              <w:framePr w:hSpace="0" w:wrap="auto" w:vAnchor="margin" w:hAnchor="text" w:yAlign="inline"/>
            </w:pPr>
            <w:r w:rsidRPr="00EC6DD2">
              <w:t>1.5.1</w:t>
            </w:r>
          </w:p>
        </w:tc>
        <w:tc>
          <w:tcPr>
            <w:tcW w:w="1459" w:type="dxa"/>
            <w:vMerge w:val="restart"/>
          </w:tcPr>
          <w:p w14:paraId="5BE5F304" w14:textId="77777777" w:rsidR="000A2114" w:rsidRPr="00547FAF" w:rsidRDefault="000A2114" w:rsidP="00BE6479">
            <w:pPr>
              <w:pStyle w:val="Tablerow"/>
              <w:framePr w:hSpace="0" w:wrap="auto" w:vAnchor="margin" w:hAnchor="text" w:yAlign="inline"/>
            </w:pPr>
            <w:r w:rsidRPr="00EC6DD2">
              <w:t>Heating and hot water system</w:t>
            </w:r>
          </w:p>
        </w:tc>
        <w:tc>
          <w:tcPr>
            <w:tcW w:w="2477" w:type="dxa"/>
          </w:tcPr>
          <w:p w14:paraId="1FA8CCA7" w14:textId="77777777" w:rsidR="000A2114" w:rsidRPr="00547FAF" w:rsidRDefault="000A2114" w:rsidP="00BE6479">
            <w:pPr>
              <w:pStyle w:val="TableParagraph"/>
            </w:pPr>
            <w:r w:rsidRPr="00547FAF">
              <w:t>Check operation. Report faults</w:t>
            </w:r>
          </w:p>
        </w:tc>
        <w:tc>
          <w:tcPr>
            <w:tcW w:w="1592" w:type="dxa"/>
          </w:tcPr>
          <w:p w14:paraId="29BFE13C" w14:textId="77777777" w:rsidR="000A2114" w:rsidRPr="00547FAF" w:rsidRDefault="000A2114" w:rsidP="00BE6479">
            <w:pPr>
              <w:pStyle w:val="TableParagraph"/>
            </w:pPr>
            <w:r w:rsidRPr="00547FAF">
              <w:t>Volunteer</w:t>
            </w:r>
          </w:p>
        </w:tc>
        <w:tc>
          <w:tcPr>
            <w:tcW w:w="1418" w:type="dxa"/>
          </w:tcPr>
          <w:p w14:paraId="413087F9" w14:textId="77777777" w:rsidR="000A2114" w:rsidRPr="00547FAF" w:rsidRDefault="000A2114" w:rsidP="00BE6479">
            <w:pPr>
              <w:pStyle w:val="TableParagraph"/>
            </w:pPr>
            <w:r w:rsidRPr="00547FAF">
              <w:t>Annually</w:t>
            </w:r>
          </w:p>
        </w:tc>
        <w:tc>
          <w:tcPr>
            <w:tcW w:w="992" w:type="dxa"/>
          </w:tcPr>
          <w:p w14:paraId="7DDD38BD" w14:textId="77777777" w:rsidR="000A2114" w:rsidRPr="00547FAF" w:rsidRDefault="000A2114" w:rsidP="00BE6479">
            <w:pPr>
              <w:pStyle w:val="TableParagraph"/>
            </w:pPr>
          </w:p>
        </w:tc>
        <w:tc>
          <w:tcPr>
            <w:tcW w:w="567" w:type="dxa"/>
          </w:tcPr>
          <w:p w14:paraId="2AD6B055" w14:textId="77777777" w:rsidR="000A2114" w:rsidRPr="00547FAF" w:rsidRDefault="000A2114" w:rsidP="00BE6479">
            <w:pPr>
              <w:pStyle w:val="TableParagraph"/>
            </w:pPr>
          </w:p>
        </w:tc>
        <w:tc>
          <w:tcPr>
            <w:tcW w:w="567" w:type="dxa"/>
          </w:tcPr>
          <w:p w14:paraId="09378885" w14:textId="77777777" w:rsidR="000A2114" w:rsidRPr="00547FAF" w:rsidRDefault="000A2114" w:rsidP="00BE6479">
            <w:pPr>
              <w:pStyle w:val="TableParagraph"/>
            </w:pPr>
          </w:p>
        </w:tc>
        <w:tc>
          <w:tcPr>
            <w:tcW w:w="567" w:type="dxa"/>
          </w:tcPr>
          <w:p w14:paraId="327D0F6A" w14:textId="77777777" w:rsidR="000A2114" w:rsidRPr="00547FAF" w:rsidRDefault="000A2114" w:rsidP="00BE6479">
            <w:pPr>
              <w:pStyle w:val="TableParagraph"/>
            </w:pPr>
          </w:p>
        </w:tc>
        <w:tc>
          <w:tcPr>
            <w:tcW w:w="567" w:type="dxa"/>
          </w:tcPr>
          <w:p w14:paraId="02C518B9" w14:textId="77777777" w:rsidR="000A2114" w:rsidRPr="00547FAF" w:rsidRDefault="000A2114" w:rsidP="00BE6479">
            <w:pPr>
              <w:pStyle w:val="TableParagraph"/>
            </w:pPr>
          </w:p>
        </w:tc>
        <w:tc>
          <w:tcPr>
            <w:tcW w:w="1559" w:type="dxa"/>
          </w:tcPr>
          <w:p w14:paraId="5E52220F" w14:textId="77777777" w:rsidR="000A2114" w:rsidRPr="00547FAF" w:rsidRDefault="000A2114" w:rsidP="00BE6479">
            <w:pPr>
              <w:pStyle w:val="TableParagraph"/>
            </w:pPr>
          </w:p>
        </w:tc>
        <w:tc>
          <w:tcPr>
            <w:tcW w:w="1418" w:type="dxa"/>
          </w:tcPr>
          <w:p w14:paraId="0FF183C7" w14:textId="77777777" w:rsidR="000A2114" w:rsidRPr="00547FAF" w:rsidRDefault="000A2114" w:rsidP="00BE6479">
            <w:pPr>
              <w:spacing w:after="200" w:line="276" w:lineRule="auto"/>
              <w:ind w:left="0" w:right="0"/>
            </w:pPr>
          </w:p>
        </w:tc>
        <w:tc>
          <w:tcPr>
            <w:tcW w:w="1548" w:type="dxa"/>
          </w:tcPr>
          <w:p w14:paraId="3F592A1B" w14:textId="77777777" w:rsidR="000A2114" w:rsidRPr="00547FAF" w:rsidRDefault="000A2114" w:rsidP="00BE6479">
            <w:pPr>
              <w:spacing w:after="200" w:line="276" w:lineRule="auto"/>
              <w:ind w:left="0" w:right="0"/>
            </w:pPr>
          </w:p>
        </w:tc>
      </w:tr>
      <w:tr w:rsidR="000A2114" w:rsidRPr="00547FAF" w14:paraId="2CB96AF0" w14:textId="77777777" w:rsidTr="001A7562">
        <w:trPr>
          <w:trHeight w:val="870"/>
        </w:trPr>
        <w:tc>
          <w:tcPr>
            <w:tcW w:w="709" w:type="dxa"/>
            <w:vMerge/>
          </w:tcPr>
          <w:p w14:paraId="59FA3516" w14:textId="77777777" w:rsidR="000A2114" w:rsidRPr="00547FAF" w:rsidRDefault="000A2114" w:rsidP="00BE6479">
            <w:pPr>
              <w:pStyle w:val="Tablerow"/>
              <w:framePr w:hSpace="0" w:wrap="auto" w:vAnchor="margin" w:hAnchor="text" w:yAlign="inline"/>
            </w:pPr>
          </w:p>
        </w:tc>
        <w:tc>
          <w:tcPr>
            <w:tcW w:w="1459" w:type="dxa"/>
            <w:vMerge/>
          </w:tcPr>
          <w:p w14:paraId="6ED3778A" w14:textId="77777777" w:rsidR="000A2114" w:rsidRPr="00547FAF" w:rsidRDefault="000A2114" w:rsidP="00BE6479">
            <w:pPr>
              <w:pStyle w:val="Tablerow"/>
              <w:framePr w:hSpace="0" w:wrap="auto" w:vAnchor="margin" w:hAnchor="text" w:yAlign="inline"/>
            </w:pPr>
          </w:p>
        </w:tc>
        <w:tc>
          <w:tcPr>
            <w:tcW w:w="2477" w:type="dxa"/>
          </w:tcPr>
          <w:p w14:paraId="419DCE36" w14:textId="77777777" w:rsidR="000A2114" w:rsidRPr="00547FAF" w:rsidRDefault="000A2114" w:rsidP="00BE6479">
            <w:pPr>
              <w:pStyle w:val="TableParagraph"/>
            </w:pPr>
            <w:r w:rsidRPr="00547FAF">
              <w:t>Gas boiler (if applicable) inspection and testing</w:t>
            </w:r>
          </w:p>
        </w:tc>
        <w:tc>
          <w:tcPr>
            <w:tcW w:w="1592" w:type="dxa"/>
          </w:tcPr>
          <w:p w14:paraId="5DFCC8CE" w14:textId="77777777" w:rsidR="000A2114" w:rsidRPr="00547FAF" w:rsidRDefault="000A2114" w:rsidP="00BE6479">
            <w:pPr>
              <w:pStyle w:val="TableParagraph"/>
            </w:pPr>
            <w:r w:rsidRPr="00547FAF">
              <w:t>Gas Safe registered contractor</w:t>
            </w:r>
          </w:p>
        </w:tc>
        <w:tc>
          <w:tcPr>
            <w:tcW w:w="1418" w:type="dxa"/>
          </w:tcPr>
          <w:p w14:paraId="45B062D9" w14:textId="77777777" w:rsidR="000A2114" w:rsidRPr="00547FAF" w:rsidRDefault="000A2114" w:rsidP="00BE6479">
            <w:pPr>
              <w:pStyle w:val="TableParagraph"/>
            </w:pPr>
            <w:r w:rsidRPr="00547FAF">
              <w:t>Annually</w:t>
            </w:r>
          </w:p>
        </w:tc>
        <w:tc>
          <w:tcPr>
            <w:tcW w:w="992" w:type="dxa"/>
          </w:tcPr>
          <w:p w14:paraId="1ACCFAC6" w14:textId="77777777" w:rsidR="000A2114" w:rsidRPr="00547FAF" w:rsidRDefault="000A2114" w:rsidP="00BE6479">
            <w:pPr>
              <w:pStyle w:val="TableParagraph"/>
            </w:pPr>
          </w:p>
        </w:tc>
        <w:tc>
          <w:tcPr>
            <w:tcW w:w="567" w:type="dxa"/>
          </w:tcPr>
          <w:p w14:paraId="44BD2C89" w14:textId="77777777" w:rsidR="000A2114" w:rsidRPr="00547FAF" w:rsidRDefault="000A2114" w:rsidP="00BE6479">
            <w:pPr>
              <w:pStyle w:val="TableParagraph"/>
            </w:pPr>
          </w:p>
        </w:tc>
        <w:tc>
          <w:tcPr>
            <w:tcW w:w="567" w:type="dxa"/>
          </w:tcPr>
          <w:p w14:paraId="28625CDC" w14:textId="77777777" w:rsidR="000A2114" w:rsidRPr="00547FAF" w:rsidRDefault="000A2114" w:rsidP="00BE6479">
            <w:pPr>
              <w:pStyle w:val="TableParagraph"/>
            </w:pPr>
          </w:p>
        </w:tc>
        <w:tc>
          <w:tcPr>
            <w:tcW w:w="567" w:type="dxa"/>
          </w:tcPr>
          <w:p w14:paraId="60913CA3" w14:textId="77777777" w:rsidR="000A2114" w:rsidRPr="00547FAF" w:rsidRDefault="000A2114" w:rsidP="00BE6479">
            <w:pPr>
              <w:pStyle w:val="TableParagraph"/>
            </w:pPr>
          </w:p>
        </w:tc>
        <w:tc>
          <w:tcPr>
            <w:tcW w:w="567" w:type="dxa"/>
          </w:tcPr>
          <w:p w14:paraId="3ED01574" w14:textId="77777777" w:rsidR="000A2114" w:rsidRPr="00547FAF" w:rsidRDefault="000A2114" w:rsidP="00BE6479">
            <w:pPr>
              <w:pStyle w:val="TableParagraph"/>
            </w:pPr>
          </w:p>
        </w:tc>
        <w:tc>
          <w:tcPr>
            <w:tcW w:w="1559" w:type="dxa"/>
          </w:tcPr>
          <w:p w14:paraId="4FD3CD9E" w14:textId="77777777" w:rsidR="000A2114" w:rsidRPr="00547FAF" w:rsidRDefault="000A2114" w:rsidP="00BE6479">
            <w:pPr>
              <w:pStyle w:val="TableParagraph"/>
            </w:pPr>
          </w:p>
        </w:tc>
        <w:tc>
          <w:tcPr>
            <w:tcW w:w="1418" w:type="dxa"/>
          </w:tcPr>
          <w:p w14:paraId="0B84155F" w14:textId="77777777" w:rsidR="000A2114" w:rsidRPr="00547FAF" w:rsidRDefault="000A2114" w:rsidP="00BE6479">
            <w:pPr>
              <w:spacing w:after="200" w:line="276" w:lineRule="auto"/>
              <w:ind w:left="0" w:right="0"/>
            </w:pPr>
          </w:p>
        </w:tc>
        <w:tc>
          <w:tcPr>
            <w:tcW w:w="1548" w:type="dxa"/>
          </w:tcPr>
          <w:p w14:paraId="6534915C" w14:textId="77777777" w:rsidR="000A2114" w:rsidRPr="00547FAF" w:rsidRDefault="000A2114" w:rsidP="00BE6479">
            <w:pPr>
              <w:spacing w:after="200" w:line="276" w:lineRule="auto"/>
              <w:ind w:left="0" w:right="0"/>
            </w:pPr>
          </w:p>
        </w:tc>
      </w:tr>
      <w:tr w:rsidR="000A2114" w:rsidRPr="00547FAF" w14:paraId="578E90A7" w14:textId="77777777" w:rsidTr="001A7562">
        <w:trPr>
          <w:trHeight w:val="907"/>
        </w:trPr>
        <w:tc>
          <w:tcPr>
            <w:tcW w:w="709" w:type="dxa"/>
            <w:vMerge/>
          </w:tcPr>
          <w:p w14:paraId="60483DF8" w14:textId="77777777" w:rsidR="000A2114" w:rsidRPr="00547FAF" w:rsidRDefault="000A2114" w:rsidP="00BE6479">
            <w:pPr>
              <w:pStyle w:val="Tablerow"/>
              <w:framePr w:hSpace="0" w:wrap="auto" w:vAnchor="margin" w:hAnchor="text" w:yAlign="inline"/>
            </w:pPr>
          </w:p>
        </w:tc>
        <w:tc>
          <w:tcPr>
            <w:tcW w:w="1459" w:type="dxa"/>
            <w:vMerge/>
          </w:tcPr>
          <w:p w14:paraId="4E7E498E" w14:textId="77777777" w:rsidR="000A2114" w:rsidRPr="00547FAF" w:rsidRDefault="000A2114" w:rsidP="00BE6479">
            <w:pPr>
              <w:pStyle w:val="Tablerow"/>
              <w:framePr w:hSpace="0" w:wrap="auto" w:vAnchor="margin" w:hAnchor="text" w:yAlign="inline"/>
            </w:pPr>
          </w:p>
        </w:tc>
        <w:tc>
          <w:tcPr>
            <w:tcW w:w="2477" w:type="dxa"/>
          </w:tcPr>
          <w:p w14:paraId="5DD8AD18" w14:textId="77777777" w:rsidR="000A2114" w:rsidRPr="00547FAF" w:rsidRDefault="000A2114" w:rsidP="00BE6479">
            <w:pPr>
              <w:pStyle w:val="TableParagraph"/>
            </w:pPr>
            <w:r w:rsidRPr="00547FAF">
              <w:t>Oil boiler (if applicable) inspection and testing</w:t>
            </w:r>
          </w:p>
        </w:tc>
        <w:tc>
          <w:tcPr>
            <w:tcW w:w="1592" w:type="dxa"/>
          </w:tcPr>
          <w:p w14:paraId="5C7549C2" w14:textId="77777777" w:rsidR="000A2114" w:rsidRPr="00547FAF" w:rsidRDefault="000A2114" w:rsidP="00BE6479">
            <w:pPr>
              <w:pStyle w:val="TableParagraph"/>
            </w:pPr>
            <w:r w:rsidRPr="00547FAF">
              <w:t>OFTEC registered contractor</w:t>
            </w:r>
          </w:p>
        </w:tc>
        <w:tc>
          <w:tcPr>
            <w:tcW w:w="1418" w:type="dxa"/>
          </w:tcPr>
          <w:p w14:paraId="1A9B81BA" w14:textId="77777777" w:rsidR="000A2114" w:rsidRPr="00547FAF" w:rsidRDefault="000A2114" w:rsidP="00BE6479">
            <w:pPr>
              <w:pStyle w:val="TableParagraph"/>
            </w:pPr>
            <w:r w:rsidRPr="00547FAF">
              <w:t>Annually</w:t>
            </w:r>
          </w:p>
        </w:tc>
        <w:tc>
          <w:tcPr>
            <w:tcW w:w="992" w:type="dxa"/>
          </w:tcPr>
          <w:p w14:paraId="5ACC85C6" w14:textId="77777777" w:rsidR="000A2114" w:rsidRPr="00547FAF" w:rsidRDefault="000A2114" w:rsidP="00BE6479">
            <w:pPr>
              <w:pStyle w:val="TableParagraph"/>
            </w:pPr>
          </w:p>
        </w:tc>
        <w:tc>
          <w:tcPr>
            <w:tcW w:w="567" w:type="dxa"/>
          </w:tcPr>
          <w:p w14:paraId="7334E886" w14:textId="77777777" w:rsidR="000A2114" w:rsidRPr="00547FAF" w:rsidRDefault="000A2114" w:rsidP="00BE6479">
            <w:pPr>
              <w:pStyle w:val="TableParagraph"/>
            </w:pPr>
          </w:p>
        </w:tc>
        <w:tc>
          <w:tcPr>
            <w:tcW w:w="567" w:type="dxa"/>
          </w:tcPr>
          <w:p w14:paraId="4FC95696" w14:textId="77777777" w:rsidR="000A2114" w:rsidRPr="00547FAF" w:rsidRDefault="000A2114" w:rsidP="00BE6479">
            <w:pPr>
              <w:pStyle w:val="TableParagraph"/>
            </w:pPr>
          </w:p>
        </w:tc>
        <w:tc>
          <w:tcPr>
            <w:tcW w:w="567" w:type="dxa"/>
          </w:tcPr>
          <w:p w14:paraId="7A0BA6B5" w14:textId="77777777" w:rsidR="000A2114" w:rsidRPr="00547FAF" w:rsidRDefault="000A2114" w:rsidP="00BE6479">
            <w:pPr>
              <w:pStyle w:val="TableParagraph"/>
            </w:pPr>
          </w:p>
        </w:tc>
        <w:tc>
          <w:tcPr>
            <w:tcW w:w="567" w:type="dxa"/>
          </w:tcPr>
          <w:p w14:paraId="2C077560" w14:textId="77777777" w:rsidR="000A2114" w:rsidRPr="00547FAF" w:rsidRDefault="000A2114" w:rsidP="00BE6479">
            <w:pPr>
              <w:pStyle w:val="TableParagraph"/>
            </w:pPr>
          </w:p>
        </w:tc>
        <w:tc>
          <w:tcPr>
            <w:tcW w:w="1559" w:type="dxa"/>
          </w:tcPr>
          <w:p w14:paraId="352EB506" w14:textId="77777777" w:rsidR="000A2114" w:rsidRPr="00547FAF" w:rsidRDefault="000A2114" w:rsidP="00BE6479">
            <w:pPr>
              <w:pStyle w:val="TableParagraph"/>
            </w:pPr>
          </w:p>
        </w:tc>
        <w:tc>
          <w:tcPr>
            <w:tcW w:w="1418" w:type="dxa"/>
          </w:tcPr>
          <w:p w14:paraId="5BE37627" w14:textId="77777777" w:rsidR="000A2114" w:rsidRPr="00547FAF" w:rsidRDefault="000A2114" w:rsidP="00BE6479">
            <w:pPr>
              <w:spacing w:after="200" w:line="276" w:lineRule="auto"/>
              <w:ind w:left="0" w:right="0"/>
            </w:pPr>
          </w:p>
        </w:tc>
        <w:tc>
          <w:tcPr>
            <w:tcW w:w="1548" w:type="dxa"/>
          </w:tcPr>
          <w:p w14:paraId="4038A13E" w14:textId="77777777" w:rsidR="000A2114" w:rsidRPr="00547FAF" w:rsidRDefault="000A2114" w:rsidP="00BE6479">
            <w:pPr>
              <w:spacing w:after="200" w:line="276" w:lineRule="auto"/>
              <w:ind w:left="0" w:right="0"/>
            </w:pPr>
          </w:p>
        </w:tc>
      </w:tr>
      <w:tr w:rsidR="000A2114" w:rsidRPr="00547FAF" w14:paraId="46221F16" w14:textId="77777777" w:rsidTr="001A7562">
        <w:trPr>
          <w:trHeight w:val="906"/>
        </w:trPr>
        <w:tc>
          <w:tcPr>
            <w:tcW w:w="709" w:type="dxa"/>
          </w:tcPr>
          <w:p w14:paraId="13503B4D" w14:textId="77777777" w:rsidR="000A2114" w:rsidRPr="00547FAF" w:rsidRDefault="000A2114" w:rsidP="00BE6479">
            <w:pPr>
              <w:pStyle w:val="Tablerow"/>
              <w:framePr w:hSpace="0" w:wrap="auto" w:vAnchor="margin" w:hAnchor="text" w:yAlign="inline"/>
            </w:pPr>
            <w:r w:rsidRPr="00EC6DD2">
              <w:t>1.5.2</w:t>
            </w:r>
          </w:p>
        </w:tc>
        <w:tc>
          <w:tcPr>
            <w:tcW w:w="1459" w:type="dxa"/>
          </w:tcPr>
          <w:p w14:paraId="07FFAA47" w14:textId="77777777" w:rsidR="000A2114" w:rsidRPr="00547FAF" w:rsidRDefault="000A2114" w:rsidP="00BE6479">
            <w:pPr>
              <w:pStyle w:val="Tablerow"/>
              <w:framePr w:hSpace="0" w:wrap="auto" w:vAnchor="margin" w:hAnchor="text" w:yAlign="inline"/>
            </w:pPr>
            <w:r w:rsidRPr="00EC6DD2">
              <w:t>Water systems</w:t>
            </w:r>
          </w:p>
        </w:tc>
        <w:tc>
          <w:tcPr>
            <w:tcW w:w="2477" w:type="dxa"/>
          </w:tcPr>
          <w:p w14:paraId="76342D32" w14:textId="77777777" w:rsidR="000A2114" w:rsidRPr="00547FAF" w:rsidRDefault="000A2114" w:rsidP="00BE6479">
            <w:pPr>
              <w:pStyle w:val="TableParagraph"/>
            </w:pPr>
            <w:r w:rsidRPr="00547FAF">
              <w:t>Check taps and pipes for leaks. Ensure insulation is in place</w:t>
            </w:r>
          </w:p>
        </w:tc>
        <w:tc>
          <w:tcPr>
            <w:tcW w:w="1592" w:type="dxa"/>
          </w:tcPr>
          <w:p w14:paraId="4AB6DB56" w14:textId="77777777" w:rsidR="000A2114" w:rsidRPr="00547FAF" w:rsidRDefault="000A2114" w:rsidP="00BE6479">
            <w:pPr>
              <w:pStyle w:val="TableParagraph"/>
            </w:pPr>
            <w:r w:rsidRPr="00547FAF">
              <w:t>Volunteer</w:t>
            </w:r>
          </w:p>
        </w:tc>
        <w:tc>
          <w:tcPr>
            <w:tcW w:w="1418" w:type="dxa"/>
          </w:tcPr>
          <w:p w14:paraId="64095BF7" w14:textId="69DADEC0" w:rsidR="000A2114" w:rsidRPr="00547FAF" w:rsidRDefault="000A2114" w:rsidP="00BE6479">
            <w:pPr>
              <w:pStyle w:val="TableParagraph"/>
            </w:pPr>
            <w:r w:rsidRPr="00547FAF">
              <w:t>Twice per year</w:t>
            </w:r>
          </w:p>
        </w:tc>
        <w:tc>
          <w:tcPr>
            <w:tcW w:w="992" w:type="dxa"/>
          </w:tcPr>
          <w:p w14:paraId="5619F7E2" w14:textId="77777777" w:rsidR="000A2114" w:rsidRPr="00547FAF" w:rsidRDefault="000A2114" w:rsidP="00BE6479">
            <w:pPr>
              <w:pStyle w:val="TableParagraph"/>
            </w:pPr>
          </w:p>
        </w:tc>
        <w:tc>
          <w:tcPr>
            <w:tcW w:w="567" w:type="dxa"/>
          </w:tcPr>
          <w:p w14:paraId="3D477B2F" w14:textId="77777777" w:rsidR="000A2114" w:rsidRPr="00547FAF" w:rsidRDefault="000A2114" w:rsidP="00BE6479">
            <w:pPr>
              <w:pStyle w:val="TableParagraph"/>
            </w:pPr>
          </w:p>
        </w:tc>
        <w:tc>
          <w:tcPr>
            <w:tcW w:w="567" w:type="dxa"/>
          </w:tcPr>
          <w:p w14:paraId="7A4D8AFE" w14:textId="77777777" w:rsidR="000A2114" w:rsidRPr="00547FAF" w:rsidRDefault="000A2114" w:rsidP="00BE6479">
            <w:pPr>
              <w:pStyle w:val="TableParagraph"/>
            </w:pPr>
          </w:p>
        </w:tc>
        <w:tc>
          <w:tcPr>
            <w:tcW w:w="567" w:type="dxa"/>
          </w:tcPr>
          <w:p w14:paraId="0BDA3913" w14:textId="77777777" w:rsidR="000A2114" w:rsidRPr="00547FAF" w:rsidRDefault="000A2114" w:rsidP="00BE6479">
            <w:pPr>
              <w:pStyle w:val="TableParagraph"/>
            </w:pPr>
          </w:p>
        </w:tc>
        <w:tc>
          <w:tcPr>
            <w:tcW w:w="567" w:type="dxa"/>
          </w:tcPr>
          <w:p w14:paraId="4DCC38B0" w14:textId="77777777" w:rsidR="000A2114" w:rsidRPr="00547FAF" w:rsidRDefault="000A2114" w:rsidP="00BE6479">
            <w:pPr>
              <w:pStyle w:val="TableParagraph"/>
            </w:pPr>
          </w:p>
        </w:tc>
        <w:tc>
          <w:tcPr>
            <w:tcW w:w="1559" w:type="dxa"/>
          </w:tcPr>
          <w:p w14:paraId="2EA786EA" w14:textId="77777777" w:rsidR="000A2114" w:rsidRPr="00547FAF" w:rsidRDefault="000A2114" w:rsidP="00BE6479">
            <w:pPr>
              <w:pStyle w:val="TableParagraph"/>
            </w:pPr>
          </w:p>
        </w:tc>
        <w:tc>
          <w:tcPr>
            <w:tcW w:w="1418" w:type="dxa"/>
          </w:tcPr>
          <w:p w14:paraId="6BEF83B7" w14:textId="77777777" w:rsidR="000A2114" w:rsidRPr="00547FAF" w:rsidRDefault="000A2114" w:rsidP="00BE6479">
            <w:pPr>
              <w:spacing w:after="200" w:line="276" w:lineRule="auto"/>
              <w:ind w:left="0" w:right="0"/>
            </w:pPr>
          </w:p>
        </w:tc>
        <w:tc>
          <w:tcPr>
            <w:tcW w:w="1548" w:type="dxa"/>
          </w:tcPr>
          <w:p w14:paraId="5E9CF2F9" w14:textId="77777777" w:rsidR="000A2114" w:rsidRPr="00547FAF" w:rsidRDefault="000A2114" w:rsidP="00BE6479">
            <w:pPr>
              <w:spacing w:after="200" w:line="276" w:lineRule="auto"/>
              <w:ind w:left="0" w:right="0"/>
            </w:pPr>
          </w:p>
        </w:tc>
      </w:tr>
      <w:tr w:rsidR="000A2114" w:rsidRPr="00547FAF" w14:paraId="00FC7335" w14:textId="77777777" w:rsidTr="001A7562">
        <w:trPr>
          <w:trHeight w:val="906"/>
        </w:trPr>
        <w:tc>
          <w:tcPr>
            <w:tcW w:w="709" w:type="dxa"/>
          </w:tcPr>
          <w:p w14:paraId="260F66A9" w14:textId="77777777" w:rsidR="000A2114" w:rsidRDefault="000A2114" w:rsidP="00BE6479">
            <w:pPr>
              <w:pStyle w:val="Tablerow"/>
              <w:framePr w:hSpace="0" w:wrap="auto" w:vAnchor="margin" w:hAnchor="text" w:yAlign="inline"/>
            </w:pPr>
            <w:r w:rsidRPr="00EC6DD2">
              <w:t>1.5.3</w:t>
            </w:r>
          </w:p>
        </w:tc>
        <w:tc>
          <w:tcPr>
            <w:tcW w:w="1459" w:type="dxa"/>
          </w:tcPr>
          <w:p w14:paraId="37E228CD" w14:textId="77777777" w:rsidR="000A2114" w:rsidRPr="00547FAF" w:rsidRDefault="000A2114" w:rsidP="00BE6479">
            <w:pPr>
              <w:pStyle w:val="Tablerow"/>
              <w:framePr w:hSpace="0" w:wrap="auto" w:vAnchor="margin" w:hAnchor="text" w:yAlign="inline"/>
            </w:pPr>
            <w:r>
              <w:t xml:space="preserve">Portable </w:t>
            </w:r>
            <w:r w:rsidRPr="00EC6DD2">
              <w:t>Electrical equipment</w:t>
            </w:r>
          </w:p>
        </w:tc>
        <w:tc>
          <w:tcPr>
            <w:tcW w:w="2477" w:type="dxa"/>
          </w:tcPr>
          <w:p w14:paraId="7A441E48" w14:textId="77777777" w:rsidR="000A2114" w:rsidRPr="00547FAF" w:rsidRDefault="000A2114" w:rsidP="00BE6479">
            <w:pPr>
              <w:pStyle w:val="TableParagraph"/>
            </w:pPr>
            <w:r w:rsidRPr="00EC6DD2">
              <w:t>Formal inspection and test</w:t>
            </w:r>
          </w:p>
        </w:tc>
        <w:tc>
          <w:tcPr>
            <w:tcW w:w="1592" w:type="dxa"/>
          </w:tcPr>
          <w:p w14:paraId="224A99E2" w14:textId="77777777" w:rsidR="000A2114" w:rsidRPr="00547FAF" w:rsidRDefault="000A2114" w:rsidP="00BE6479">
            <w:pPr>
              <w:pStyle w:val="TableParagraph"/>
            </w:pPr>
            <w:r w:rsidRPr="00EC6DD2">
              <w:t>Specialist contractor</w:t>
            </w:r>
          </w:p>
        </w:tc>
        <w:tc>
          <w:tcPr>
            <w:tcW w:w="1418" w:type="dxa"/>
          </w:tcPr>
          <w:p w14:paraId="22FE31F8" w14:textId="77777777" w:rsidR="000A2114" w:rsidRPr="00547FAF" w:rsidRDefault="000A2114" w:rsidP="00BE6479">
            <w:pPr>
              <w:pStyle w:val="TableParagraph"/>
            </w:pPr>
            <w:r w:rsidRPr="00EC6DD2">
              <w:t>Annually</w:t>
            </w:r>
          </w:p>
        </w:tc>
        <w:tc>
          <w:tcPr>
            <w:tcW w:w="992" w:type="dxa"/>
          </w:tcPr>
          <w:p w14:paraId="0CCFB9C9" w14:textId="77777777" w:rsidR="000A2114" w:rsidRPr="00547FAF" w:rsidRDefault="000A2114" w:rsidP="00BE6479">
            <w:pPr>
              <w:pStyle w:val="TableParagraph"/>
            </w:pPr>
          </w:p>
        </w:tc>
        <w:tc>
          <w:tcPr>
            <w:tcW w:w="567" w:type="dxa"/>
          </w:tcPr>
          <w:p w14:paraId="1816FA76" w14:textId="77777777" w:rsidR="000A2114" w:rsidRPr="00547FAF" w:rsidRDefault="000A2114" w:rsidP="00BE6479">
            <w:pPr>
              <w:pStyle w:val="TableParagraph"/>
            </w:pPr>
          </w:p>
        </w:tc>
        <w:tc>
          <w:tcPr>
            <w:tcW w:w="567" w:type="dxa"/>
          </w:tcPr>
          <w:p w14:paraId="44933B50" w14:textId="77777777" w:rsidR="000A2114" w:rsidRPr="00547FAF" w:rsidRDefault="000A2114" w:rsidP="00BE6479">
            <w:pPr>
              <w:pStyle w:val="TableParagraph"/>
            </w:pPr>
          </w:p>
        </w:tc>
        <w:tc>
          <w:tcPr>
            <w:tcW w:w="567" w:type="dxa"/>
          </w:tcPr>
          <w:p w14:paraId="5F57399D" w14:textId="77777777" w:rsidR="000A2114" w:rsidRPr="00547FAF" w:rsidRDefault="000A2114" w:rsidP="00BE6479">
            <w:pPr>
              <w:pStyle w:val="TableParagraph"/>
            </w:pPr>
          </w:p>
        </w:tc>
        <w:tc>
          <w:tcPr>
            <w:tcW w:w="567" w:type="dxa"/>
          </w:tcPr>
          <w:p w14:paraId="304A15CD" w14:textId="77777777" w:rsidR="000A2114" w:rsidRPr="00547FAF" w:rsidRDefault="000A2114" w:rsidP="00BE6479">
            <w:pPr>
              <w:pStyle w:val="TableParagraph"/>
            </w:pPr>
          </w:p>
        </w:tc>
        <w:tc>
          <w:tcPr>
            <w:tcW w:w="1559" w:type="dxa"/>
          </w:tcPr>
          <w:p w14:paraId="2533242E" w14:textId="77777777" w:rsidR="000A2114" w:rsidRPr="00547FAF" w:rsidRDefault="000A2114" w:rsidP="00BE6479">
            <w:pPr>
              <w:pStyle w:val="TableParagraph"/>
            </w:pPr>
          </w:p>
        </w:tc>
        <w:tc>
          <w:tcPr>
            <w:tcW w:w="1418" w:type="dxa"/>
          </w:tcPr>
          <w:p w14:paraId="35FFAFDC" w14:textId="77777777" w:rsidR="000A2114" w:rsidRPr="00547FAF" w:rsidRDefault="000A2114" w:rsidP="00BE6479">
            <w:pPr>
              <w:spacing w:after="200" w:line="276" w:lineRule="auto"/>
              <w:ind w:left="0" w:right="0"/>
            </w:pPr>
          </w:p>
        </w:tc>
        <w:tc>
          <w:tcPr>
            <w:tcW w:w="1548" w:type="dxa"/>
          </w:tcPr>
          <w:p w14:paraId="2D0A58C6" w14:textId="77777777" w:rsidR="000A2114" w:rsidRPr="00547FAF" w:rsidRDefault="000A2114" w:rsidP="00BE6479">
            <w:pPr>
              <w:spacing w:after="200" w:line="276" w:lineRule="auto"/>
              <w:ind w:left="0" w:right="0"/>
            </w:pPr>
          </w:p>
        </w:tc>
      </w:tr>
      <w:tr w:rsidR="000A2114" w:rsidRPr="00547FAF" w14:paraId="459B99C5" w14:textId="77777777" w:rsidTr="001A7562">
        <w:trPr>
          <w:trHeight w:val="906"/>
        </w:trPr>
        <w:tc>
          <w:tcPr>
            <w:tcW w:w="709" w:type="dxa"/>
            <w:vMerge w:val="restart"/>
          </w:tcPr>
          <w:p w14:paraId="6FDC7278" w14:textId="77777777" w:rsidR="000A2114" w:rsidRDefault="000A2114" w:rsidP="00BE6479">
            <w:pPr>
              <w:pStyle w:val="Tablerow"/>
              <w:framePr w:hSpace="0" w:wrap="auto" w:vAnchor="margin" w:hAnchor="text" w:yAlign="inline"/>
            </w:pPr>
            <w:r w:rsidRPr="00EC6DD2">
              <w:t>1.5.4</w:t>
            </w:r>
          </w:p>
        </w:tc>
        <w:tc>
          <w:tcPr>
            <w:tcW w:w="1459" w:type="dxa"/>
            <w:vMerge w:val="restart"/>
          </w:tcPr>
          <w:p w14:paraId="77206AF7" w14:textId="77777777" w:rsidR="000A2114" w:rsidRPr="00547FAF" w:rsidRDefault="000A2114" w:rsidP="00BE6479">
            <w:pPr>
              <w:pStyle w:val="Tablerow"/>
              <w:framePr w:hSpace="0" w:wrap="auto" w:vAnchor="margin" w:hAnchor="text" w:yAlign="inline"/>
            </w:pPr>
            <w:r w:rsidRPr="00EC6DD2">
              <w:t xml:space="preserve">Electrical fixed wiring </w:t>
            </w:r>
          </w:p>
        </w:tc>
        <w:tc>
          <w:tcPr>
            <w:tcW w:w="2477" w:type="dxa"/>
          </w:tcPr>
          <w:p w14:paraId="31B47766" w14:textId="77777777" w:rsidR="000A2114" w:rsidRPr="00547FAF" w:rsidRDefault="000A2114" w:rsidP="00BE6479">
            <w:pPr>
              <w:pStyle w:val="TableParagraph"/>
            </w:pPr>
            <w:r w:rsidRPr="00EC6DD2">
              <w:t>Routine checks</w:t>
            </w:r>
          </w:p>
        </w:tc>
        <w:tc>
          <w:tcPr>
            <w:tcW w:w="1592" w:type="dxa"/>
          </w:tcPr>
          <w:p w14:paraId="73554CA8" w14:textId="77777777" w:rsidR="000A2114" w:rsidRPr="00547FAF" w:rsidRDefault="000A2114" w:rsidP="00BE6479">
            <w:pPr>
              <w:pStyle w:val="TableParagraph"/>
            </w:pPr>
            <w:r w:rsidRPr="00EC6DD2">
              <w:t>NICEIC/ECA registered contractor</w:t>
            </w:r>
          </w:p>
        </w:tc>
        <w:tc>
          <w:tcPr>
            <w:tcW w:w="1418" w:type="dxa"/>
          </w:tcPr>
          <w:p w14:paraId="2A6AC99C" w14:textId="77777777" w:rsidR="000A2114" w:rsidRPr="00547FAF" w:rsidRDefault="000A2114" w:rsidP="00BE6479">
            <w:pPr>
              <w:pStyle w:val="TableParagraph"/>
            </w:pPr>
            <w:r w:rsidRPr="00EC6DD2">
              <w:t>Annually</w:t>
            </w:r>
          </w:p>
        </w:tc>
        <w:tc>
          <w:tcPr>
            <w:tcW w:w="992" w:type="dxa"/>
          </w:tcPr>
          <w:p w14:paraId="5DC533D2" w14:textId="77777777" w:rsidR="000A2114" w:rsidRPr="00547FAF" w:rsidRDefault="000A2114" w:rsidP="00BE6479">
            <w:pPr>
              <w:pStyle w:val="TableParagraph"/>
            </w:pPr>
          </w:p>
        </w:tc>
        <w:tc>
          <w:tcPr>
            <w:tcW w:w="2268" w:type="dxa"/>
            <w:gridSpan w:val="4"/>
          </w:tcPr>
          <w:p w14:paraId="7161EA6F" w14:textId="77777777" w:rsidR="000A2114" w:rsidRPr="00547FAF" w:rsidRDefault="000A2114" w:rsidP="00BE6479">
            <w:pPr>
              <w:pStyle w:val="TableParagraph"/>
            </w:pPr>
          </w:p>
        </w:tc>
        <w:tc>
          <w:tcPr>
            <w:tcW w:w="1559" w:type="dxa"/>
          </w:tcPr>
          <w:p w14:paraId="546B9AC9" w14:textId="77777777" w:rsidR="000A2114" w:rsidRPr="00547FAF" w:rsidRDefault="000A2114" w:rsidP="00BE6479">
            <w:pPr>
              <w:pStyle w:val="TableParagraph"/>
            </w:pPr>
          </w:p>
        </w:tc>
        <w:tc>
          <w:tcPr>
            <w:tcW w:w="1418" w:type="dxa"/>
          </w:tcPr>
          <w:p w14:paraId="3F1DF19A" w14:textId="77777777" w:rsidR="000A2114" w:rsidRPr="00547FAF" w:rsidRDefault="000A2114" w:rsidP="00BE6479">
            <w:pPr>
              <w:spacing w:after="200" w:line="276" w:lineRule="auto"/>
              <w:ind w:left="0" w:right="0"/>
            </w:pPr>
          </w:p>
        </w:tc>
        <w:tc>
          <w:tcPr>
            <w:tcW w:w="1548" w:type="dxa"/>
          </w:tcPr>
          <w:p w14:paraId="7ACA7FF3" w14:textId="77777777" w:rsidR="000A2114" w:rsidRPr="00547FAF" w:rsidRDefault="000A2114" w:rsidP="00BE6479">
            <w:pPr>
              <w:spacing w:after="200" w:line="276" w:lineRule="auto"/>
              <w:ind w:left="0" w:right="0"/>
            </w:pPr>
          </w:p>
        </w:tc>
      </w:tr>
      <w:tr w:rsidR="000A2114" w:rsidRPr="00547FAF" w14:paraId="40B3F9DB" w14:textId="77777777" w:rsidTr="001A7562">
        <w:trPr>
          <w:trHeight w:val="906"/>
        </w:trPr>
        <w:tc>
          <w:tcPr>
            <w:tcW w:w="709" w:type="dxa"/>
            <w:vMerge/>
          </w:tcPr>
          <w:p w14:paraId="7D66E438" w14:textId="77777777" w:rsidR="000A2114" w:rsidRDefault="000A2114" w:rsidP="00BE6479">
            <w:pPr>
              <w:pStyle w:val="Tablerow"/>
              <w:framePr w:hSpace="0" w:wrap="auto" w:vAnchor="margin" w:hAnchor="text" w:yAlign="inline"/>
            </w:pPr>
          </w:p>
        </w:tc>
        <w:tc>
          <w:tcPr>
            <w:tcW w:w="1459" w:type="dxa"/>
            <w:vMerge/>
          </w:tcPr>
          <w:p w14:paraId="6F4E2763" w14:textId="77777777" w:rsidR="000A2114" w:rsidRPr="00547FAF" w:rsidRDefault="000A2114" w:rsidP="00BE6479">
            <w:pPr>
              <w:pStyle w:val="Tablerow"/>
              <w:framePr w:hSpace="0" w:wrap="auto" w:vAnchor="margin" w:hAnchor="text" w:yAlign="inline"/>
            </w:pPr>
          </w:p>
        </w:tc>
        <w:tc>
          <w:tcPr>
            <w:tcW w:w="2477" w:type="dxa"/>
          </w:tcPr>
          <w:p w14:paraId="2449E24C" w14:textId="77777777" w:rsidR="000A2114" w:rsidRPr="00547FAF" w:rsidRDefault="000A2114" w:rsidP="00BE6479">
            <w:pPr>
              <w:pStyle w:val="TableParagraph"/>
            </w:pPr>
            <w:r w:rsidRPr="00EC6DD2">
              <w:t>Periodic inspection and testing</w:t>
            </w:r>
          </w:p>
        </w:tc>
        <w:tc>
          <w:tcPr>
            <w:tcW w:w="1592" w:type="dxa"/>
          </w:tcPr>
          <w:p w14:paraId="417B55A6" w14:textId="77777777" w:rsidR="000A2114" w:rsidRPr="00547FAF" w:rsidRDefault="000A2114" w:rsidP="00BE6479">
            <w:pPr>
              <w:pStyle w:val="TableParagraph"/>
            </w:pPr>
            <w:r w:rsidRPr="00EC6DD2">
              <w:t>NICEIC/ECA registered contractor</w:t>
            </w:r>
          </w:p>
        </w:tc>
        <w:tc>
          <w:tcPr>
            <w:tcW w:w="1418" w:type="dxa"/>
          </w:tcPr>
          <w:p w14:paraId="3391AB8E" w14:textId="77777777" w:rsidR="000A2114" w:rsidRPr="00547FAF" w:rsidRDefault="000A2114" w:rsidP="00BE6479">
            <w:pPr>
              <w:pStyle w:val="TableParagraph"/>
            </w:pPr>
            <w:r w:rsidRPr="00EC6DD2">
              <w:t>3 to 5 years</w:t>
            </w:r>
          </w:p>
        </w:tc>
        <w:tc>
          <w:tcPr>
            <w:tcW w:w="992" w:type="dxa"/>
          </w:tcPr>
          <w:p w14:paraId="766F2FCA" w14:textId="77777777" w:rsidR="000A2114" w:rsidRPr="00547FAF" w:rsidRDefault="000A2114" w:rsidP="00BE6479">
            <w:pPr>
              <w:pStyle w:val="TableParagraph"/>
            </w:pPr>
          </w:p>
        </w:tc>
        <w:tc>
          <w:tcPr>
            <w:tcW w:w="567" w:type="dxa"/>
          </w:tcPr>
          <w:p w14:paraId="228943FB" w14:textId="77777777" w:rsidR="000A2114" w:rsidRPr="00547FAF" w:rsidRDefault="000A2114" w:rsidP="00BE6479">
            <w:pPr>
              <w:pStyle w:val="TableParagraph"/>
            </w:pPr>
          </w:p>
        </w:tc>
        <w:tc>
          <w:tcPr>
            <w:tcW w:w="567" w:type="dxa"/>
          </w:tcPr>
          <w:p w14:paraId="0701C7BC" w14:textId="77777777" w:rsidR="000A2114" w:rsidRPr="00547FAF" w:rsidRDefault="000A2114" w:rsidP="00BE6479">
            <w:pPr>
              <w:pStyle w:val="TableParagraph"/>
            </w:pPr>
          </w:p>
        </w:tc>
        <w:tc>
          <w:tcPr>
            <w:tcW w:w="567" w:type="dxa"/>
          </w:tcPr>
          <w:p w14:paraId="6A5818B6" w14:textId="77777777" w:rsidR="000A2114" w:rsidRPr="00547FAF" w:rsidRDefault="000A2114" w:rsidP="00BE6479">
            <w:pPr>
              <w:pStyle w:val="TableParagraph"/>
            </w:pPr>
          </w:p>
        </w:tc>
        <w:tc>
          <w:tcPr>
            <w:tcW w:w="567" w:type="dxa"/>
          </w:tcPr>
          <w:p w14:paraId="50B8FEC5" w14:textId="77777777" w:rsidR="000A2114" w:rsidRPr="00547FAF" w:rsidRDefault="000A2114" w:rsidP="00BE6479">
            <w:pPr>
              <w:pStyle w:val="TableParagraph"/>
            </w:pPr>
          </w:p>
        </w:tc>
        <w:tc>
          <w:tcPr>
            <w:tcW w:w="1559" w:type="dxa"/>
          </w:tcPr>
          <w:p w14:paraId="6412A0AF" w14:textId="77777777" w:rsidR="000A2114" w:rsidRPr="00547FAF" w:rsidRDefault="000A2114" w:rsidP="00BE6479">
            <w:pPr>
              <w:pStyle w:val="TableParagraph"/>
            </w:pPr>
          </w:p>
        </w:tc>
        <w:tc>
          <w:tcPr>
            <w:tcW w:w="1418" w:type="dxa"/>
          </w:tcPr>
          <w:p w14:paraId="39AB409A" w14:textId="77777777" w:rsidR="000A2114" w:rsidRPr="00547FAF" w:rsidRDefault="000A2114" w:rsidP="00BE6479">
            <w:pPr>
              <w:spacing w:after="200" w:line="276" w:lineRule="auto"/>
              <w:ind w:left="0" w:right="0"/>
            </w:pPr>
          </w:p>
        </w:tc>
        <w:tc>
          <w:tcPr>
            <w:tcW w:w="1548" w:type="dxa"/>
          </w:tcPr>
          <w:p w14:paraId="79DA246A" w14:textId="77777777" w:rsidR="000A2114" w:rsidRPr="00547FAF" w:rsidRDefault="000A2114" w:rsidP="00BE6479">
            <w:pPr>
              <w:spacing w:after="200" w:line="276" w:lineRule="auto"/>
              <w:ind w:left="0" w:right="0"/>
            </w:pPr>
          </w:p>
        </w:tc>
      </w:tr>
      <w:tr w:rsidR="000A2114" w:rsidRPr="00547FAF" w14:paraId="18A0090E" w14:textId="77777777" w:rsidTr="001A7562">
        <w:trPr>
          <w:trHeight w:val="906"/>
        </w:trPr>
        <w:tc>
          <w:tcPr>
            <w:tcW w:w="709" w:type="dxa"/>
          </w:tcPr>
          <w:p w14:paraId="5385306E" w14:textId="77777777" w:rsidR="000A2114" w:rsidRDefault="000A2114" w:rsidP="00BE6479">
            <w:pPr>
              <w:pStyle w:val="Tablerow"/>
              <w:framePr w:hSpace="0" w:wrap="auto" w:vAnchor="margin" w:hAnchor="text" w:yAlign="inline"/>
            </w:pPr>
            <w:r w:rsidRPr="00EC6DD2">
              <w:lastRenderedPageBreak/>
              <w:t>1.5.5</w:t>
            </w:r>
          </w:p>
        </w:tc>
        <w:tc>
          <w:tcPr>
            <w:tcW w:w="1459" w:type="dxa"/>
          </w:tcPr>
          <w:p w14:paraId="379FDF0D" w14:textId="77777777" w:rsidR="000A2114" w:rsidRPr="00547FAF" w:rsidRDefault="000A2114" w:rsidP="00BE6479">
            <w:pPr>
              <w:pStyle w:val="Tablerow"/>
              <w:framePr w:hSpace="0" w:wrap="auto" w:vAnchor="margin" w:hAnchor="text" w:yAlign="inline"/>
            </w:pPr>
            <w:r w:rsidRPr="00EC6DD2">
              <w:t>Fire</w:t>
            </w:r>
            <w:r>
              <w:t>-</w:t>
            </w:r>
            <w:r w:rsidRPr="00EC6DD2">
              <w:t>fighting equipment</w:t>
            </w:r>
          </w:p>
        </w:tc>
        <w:tc>
          <w:tcPr>
            <w:tcW w:w="2477" w:type="dxa"/>
          </w:tcPr>
          <w:p w14:paraId="0B3CCF91" w14:textId="77777777" w:rsidR="000A2114" w:rsidRPr="00547FAF" w:rsidRDefault="000A2114" w:rsidP="00BE6479">
            <w:pPr>
              <w:pStyle w:val="TableParagraph"/>
            </w:pPr>
            <w:r w:rsidRPr="00EC6DD2">
              <w:t>Service fire extinguishers</w:t>
            </w:r>
          </w:p>
        </w:tc>
        <w:tc>
          <w:tcPr>
            <w:tcW w:w="1592" w:type="dxa"/>
          </w:tcPr>
          <w:p w14:paraId="36F398FC" w14:textId="77777777" w:rsidR="000A2114" w:rsidRPr="00547FAF" w:rsidRDefault="000A2114" w:rsidP="00BE6479">
            <w:pPr>
              <w:pStyle w:val="TableParagraph"/>
            </w:pPr>
            <w:r w:rsidRPr="00EC6DD2">
              <w:t>Specialist contractor</w:t>
            </w:r>
          </w:p>
        </w:tc>
        <w:tc>
          <w:tcPr>
            <w:tcW w:w="1418" w:type="dxa"/>
          </w:tcPr>
          <w:p w14:paraId="3A40D4F0" w14:textId="77777777" w:rsidR="000A2114" w:rsidRPr="00547FAF" w:rsidRDefault="000A2114" w:rsidP="00BE6479">
            <w:pPr>
              <w:pStyle w:val="TableParagraph"/>
            </w:pPr>
            <w:r w:rsidRPr="00EC6DD2">
              <w:t>Annually</w:t>
            </w:r>
          </w:p>
        </w:tc>
        <w:tc>
          <w:tcPr>
            <w:tcW w:w="992" w:type="dxa"/>
          </w:tcPr>
          <w:p w14:paraId="6435C969" w14:textId="77777777" w:rsidR="000A2114" w:rsidRPr="00547FAF" w:rsidRDefault="000A2114" w:rsidP="00BE6479">
            <w:pPr>
              <w:pStyle w:val="TableParagraph"/>
            </w:pPr>
          </w:p>
        </w:tc>
        <w:tc>
          <w:tcPr>
            <w:tcW w:w="567" w:type="dxa"/>
          </w:tcPr>
          <w:p w14:paraId="7E7CB342" w14:textId="77777777" w:rsidR="000A2114" w:rsidRPr="00547FAF" w:rsidRDefault="000A2114" w:rsidP="00BE6479">
            <w:pPr>
              <w:pStyle w:val="TableParagraph"/>
            </w:pPr>
          </w:p>
        </w:tc>
        <w:tc>
          <w:tcPr>
            <w:tcW w:w="567" w:type="dxa"/>
          </w:tcPr>
          <w:p w14:paraId="10F5DD52" w14:textId="77777777" w:rsidR="000A2114" w:rsidRPr="00547FAF" w:rsidRDefault="000A2114" w:rsidP="00BE6479">
            <w:pPr>
              <w:pStyle w:val="TableParagraph"/>
            </w:pPr>
          </w:p>
        </w:tc>
        <w:tc>
          <w:tcPr>
            <w:tcW w:w="567" w:type="dxa"/>
          </w:tcPr>
          <w:p w14:paraId="43384D75" w14:textId="77777777" w:rsidR="000A2114" w:rsidRPr="00547FAF" w:rsidRDefault="000A2114" w:rsidP="00BE6479">
            <w:pPr>
              <w:pStyle w:val="TableParagraph"/>
            </w:pPr>
          </w:p>
        </w:tc>
        <w:tc>
          <w:tcPr>
            <w:tcW w:w="567" w:type="dxa"/>
          </w:tcPr>
          <w:p w14:paraId="620063F5" w14:textId="77777777" w:rsidR="000A2114" w:rsidRPr="00547FAF" w:rsidRDefault="000A2114" w:rsidP="00BE6479">
            <w:pPr>
              <w:pStyle w:val="TableParagraph"/>
            </w:pPr>
          </w:p>
        </w:tc>
        <w:tc>
          <w:tcPr>
            <w:tcW w:w="1559" w:type="dxa"/>
          </w:tcPr>
          <w:p w14:paraId="4407A1C5" w14:textId="77777777" w:rsidR="000A2114" w:rsidRPr="00547FAF" w:rsidRDefault="000A2114" w:rsidP="00BE6479">
            <w:pPr>
              <w:pStyle w:val="TableParagraph"/>
            </w:pPr>
          </w:p>
        </w:tc>
        <w:tc>
          <w:tcPr>
            <w:tcW w:w="1418" w:type="dxa"/>
          </w:tcPr>
          <w:p w14:paraId="73D5CE64" w14:textId="77777777" w:rsidR="000A2114" w:rsidRPr="00547FAF" w:rsidRDefault="000A2114" w:rsidP="00BE6479">
            <w:pPr>
              <w:spacing w:after="200" w:line="276" w:lineRule="auto"/>
              <w:ind w:left="0" w:right="0"/>
            </w:pPr>
          </w:p>
        </w:tc>
        <w:tc>
          <w:tcPr>
            <w:tcW w:w="1548" w:type="dxa"/>
          </w:tcPr>
          <w:p w14:paraId="6C5BCBA2" w14:textId="77777777" w:rsidR="000A2114" w:rsidRPr="00547FAF" w:rsidRDefault="000A2114" w:rsidP="00BE6479">
            <w:pPr>
              <w:spacing w:after="200" w:line="276" w:lineRule="auto"/>
              <w:ind w:left="0" w:right="0"/>
            </w:pPr>
          </w:p>
        </w:tc>
      </w:tr>
      <w:tr w:rsidR="000A2114" w:rsidRPr="00547FAF" w14:paraId="734AC94D" w14:textId="77777777" w:rsidTr="001A7562">
        <w:trPr>
          <w:trHeight w:val="906"/>
        </w:trPr>
        <w:tc>
          <w:tcPr>
            <w:tcW w:w="709" w:type="dxa"/>
          </w:tcPr>
          <w:p w14:paraId="4E8813A9" w14:textId="77777777" w:rsidR="000A2114" w:rsidRDefault="000A2114" w:rsidP="00BE6479">
            <w:pPr>
              <w:pStyle w:val="Tablerow"/>
              <w:framePr w:hSpace="0" w:wrap="auto" w:vAnchor="margin" w:hAnchor="text" w:yAlign="inline"/>
            </w:pPr>
            <w:r w:rsidRPr="00EC6DD2">
              <w:t>1.5.6</w:t>
            </w:r>
          </w:p>
        </w:tc>
        <w:tc>
          <w:tcPr>
            <w:tcW w:w="1459" w:type="dxa"/>
          </w:tcPr>
          <w:p w14:paraId="55670F5D" w14:textId="77777777" w:rsidR="000A2114" w:rsidRPr="00547FAF" w:rsidRDefault="000A2114" w:rsidP="00BE6479">
            <w:pPr>
              <w:pStyle w:val="Tablerow"/>
              <w:framePr w:hSpace="0" w:wrap="auto" w:vAnchor="margin" w:hAnchor="text" w:yAlign="inline"/>
            </w:pPr>
            <w:r w:rsidRPr="00EC6DD2">
              <w:t>Hearing amplification system (if applicable)</w:t>
            </w:r>
          </w:p>
        </w:tc>
        <w:tc>
          <w:tcPr>
            <w:tcW w:w="2477" w:type="dxa"/>
          </w:tcPr>
          <w:p w14:paraId="6DC53BDF" w14:textId="77777777" w:rsidR="000A2114" w:rsidRPr="00547FAF" w:rsidRDefault="000A2114" w:rsidP="00BE6479">
            <w:pPr>
              <w:pStyle w:val="TableParagraph"/>
            </w:pPr>
            <w:r w:rsidRPr="00EC6DD2">
              <w:t>Check operation and security of all fittings and wiring. Report faults</w:t>
            </w:r>
          </w:p>
        </w:tc>
        <w:tc>
          <w:tcPr>
            <w:tcW w:w="1592" w:type="dxa"/>
          </w:tcPr>
          <w:p w14:paraId="4296D917" w14:textId="77777777" w:rsidR="000A2114" w:rsidRPr="00547FAF" w:rsidRDefault="000A2114" w:rsidP="00BE6479">
            <w:pPr>
              <w:pStyle w:val="TableParagraph"/>
            </w:pPr>
            <w:r w:rsidRPr="00EC6DD2">
              <w:t>Volunteer</w:t>
            </w:r>
          </w:p>
        </w:tc>
        <w:tc>
          <w:tcPr>
            <w:tcW w:w="1418" w:type="dxa"/>
          </w:tcPr>
          <w:p w14:paraId="30132398" w14:textId="77777777" w:rsidR="000A2114" w:rsidRPr="00547FAF" w:rsidRDefault="000A2114" w:rsidP="00BE6479">
            <w:pPr>
              <w:pStyle w:val="TableParagraph"/>
            </w:pPr>
            <w:r w:rsidRPr="00EC6DD2">
              <w:t>Annually</w:t>
            </w:r>
          </w:p>
        </w:tc>
        <w:tc>
          <w:tcPr>
            <w:tcW w:w="992" w:type="dxa"/>
          </w:tcPr>
          <w:p w14:paraId="694948B2" w14:textId="77777777" w:rsidR="000A2114" w:rsidRPr="00547FAF" w:rsidRDefault="000A2114" w:rsidP="00BE6479">
            <w:pPr>
              <w:pStyle w:val="TableParagraph"/>
            </w:pPr>
          </w:p>
        </w:tc>
        <w:tc>
          <w:tcPr>
            <w:tcW w:w="567" w:type="dxa"/>
          </w:tcPr>
          <w:p w14:paraId="3B76C3A2" w14:textId="77777777" w:rsidR="000A2114" w:rsidRPr="00547FAF" w:rsidRDefault="000A2114" w:rsidP="00BE6479">
            <w:pPr>
              <w:pStyle w:val="TableParagraph"/>
            </w:pPr>
          </w:p>
        </w:tc>
        <w:tc>
          <w:tcPr>
            <w:tcW w:w="567" w:type="dxa"/>
          </w:tcPr>
          <w:p w14:paraId="563BF810" w14:textId="77777777" w:rsidR="000A2114" w:rsidRPr="00547FAF" w:rsidRDefault="000A2114" w:rsidP="00BE6479">
            <w:pPr>
              <w:pStyle w:val="TableParagraph"/>
            </w:pPr>
          </w:p>
        </w:tc>
        <w:tc>
          <w:tcPr>
            <w:tcW w:w="567" w:type="dxa"/>
          </w:tcPr>
          <w:p w14:paraId="55A87253" w14:textId="77777777" w:rsidR="000A2114" w:rsidRPr="00547FAF" w:rsidRDefault="000A2114" w:rsidP="00BE6479">
            <w:pPr>
              <w:pStyle w:val="TableParagraph"/>
            </w:pPr>
          </w:p>
        </w:tc>
        <w:tc>
          <w:tcPr>
            <w:tcW w:w="567" w:type="dxa"/>
          </w:tcPr>
          <w:p w14:paraId="3A36C54D" w14:textId="77777777" w:rsidR="000A2114" w:rsidRPr="00547FAF" w:rsidRDefault="000A2114" w:rsidP="00BE6479">
            <w:pPr>
              <w:pStyle w:val="TableParagraph"/>
            </w:pPr>
          </w:p>
        </w:tc>
        <w:tc>
          <w:tcPr>
            <w:tcW w:w="1559" w:type="dxa"/>
          </w:tcPr>
          <w:p w14:paraId="623BEB12" w14:textId="77777777" w:rsidR="000A2114" w:rsidRPr="00547FAF" w:rsidRDefault="000A2114" w:rsidP="00BE6479">
            <w:pPr>
              <w:pStyle w:val="TableParagraph"/>
            </w:pPr>
          </w:p>
        </w:tc>
        <w:tc>
          <w:tcPr>
            <w:tcW w:w="1418" w:type="dxa"/>
          </w:tcPr>
          <w:p w14:paraId="2FB5F20C" w14:textId="77777777" w:rsidR="000A2114" w:rsidRPr="00547FAF" w:rsidRDefault="000A2114" w:rsidP="00BE6479">
            <w:pPr>
              <w:spacing w:after="200" w:line="276" w:lineRule="auto"/>
              <w:ind w:left="0" w:right="0"/>
            </w:pPr>
          </w:p>
        </w:tc>
        <w:tc>
          <w:tcPr>
            <w:tcW w:w="1548" w:type="dxa"/>
          </w:tcPr>
          <w:p w14:paraId="72138E66" w14:textId="77777777" w:rsidR="000A2114" w:rsidRPr="00547FAF" w:rsidRDefault="000A2114" w:rsidP="00BE6479">
            <w:pPr>
              <w:spacing w:after="200" w:line="276" w:lineRule="auto"/>
              <w:ind w:left="0" w:right="0"/>
            </w:pPr>
          </w:p>
        </w:tc>
      </w:tr>
      <w:tr w:rsidR="000A2114" w:rsidRPr="00547FAF" w14:paraId="2A3F3DA3" w14:textId="77777777" w:rsidTr="001A7562">
        <w:trPr>
          <w:trHeight w:val="906"/>
        </w:trPr>
        <w:tc>
          <w:tcPr>
            <w:tcW w:w="709" w:type="dxa"/>
          </w:tcPr>
          <w:p w14:paraId="17197EB2" w14:textId="77777777" w:rsidR="000A2114" w:rsidRDefault="000A2114" w:rsidP="00BE6479">
            <w:pPr>
              <w:pStyle w:val="Tablerow"/>
              <w:framePr w:hSpace="0" w:wrap="auto" w:vAnchor="margin" w:hAnchor="text" w:yAlign="inline"/>
            </w:pPr>
            <w:r w:rsidRPr="00EC6DD2">
              <w:t>1.5.7</w:t>
            </w:r>
          </w:p>
        </w:tc>
        <w:tc>
          <w:tcPr>
            <w:tcW w:w="1459" w:type="dxa"/>
          </w:tcPr>
          <w:p w14:paraId="481E1F8C" w14:textId="77777777" w:rsidR="000A2114" w:rsidRPr="00547FAF" w:rsidRDefault="000A2114" w:rsidP="00BE6479">
            <w:pPr>
              <w:pStyle w:val="Tablerow"/>
              <w:framePr w:hSpace="0" w:wrap="auto" w:vAnchor="margin" w:hAnchor="text" w:yAlign="inline"/>
            </w:pPr>
            <w:r w:rsidRPr="00EC6DD2">
              <w:t>Lightning protection (if applicable)</w:t>
            </w:r>
          </w:p>
        </w:tc>
        <w:tc>
          <w:tcPr>
            <w:tcW w:w="2477" w:type="dxa"/>
          </w:tcPr>
          <w:p w14:paraId="46AD1021" w14:textId="77777777" w:rsidR="000A2114" w:rsidRPr="00EC6DD2" w:rsidRDefault="000A2114" w:rsidP="00BE6479">
            <w:pPr>
              <w:pStyle w:val="TableParagraph"/>
            </w:pPr>
            <w:r w:rsidRPr="00EC6DD2">
              <w:t>Check condition of lightning conductor. Report faults</w:t>
            </w:r>
          </w:p>
          <w:p w14:paraId="7850ACC2" w14:textId="77777777" w:rsidR="000A2114" w:rsidRPr="00EC6DD2" w:rsidRDefault="000A2114" w:rsidP="00BE6479">
            <w:pPr>
              <w:pStyle w:val="TableParagraph"/>
            </w:pPr>
          </w:p>
          <w:p w14:paraId="4A008876" w14:textId="77777777" w:rsidR="000A2114" w:rsidRPr="00EC6DD2" w:rsidRDefault="000A2114" w:rsidP="00BE6479">
            <w:pPr>
              <w:pStyle w:val="TableParagraph"/>
            </w:pPr>
          </w:p>
          <w:p w14:paraId="117FE59F" w14:textId="77777777" w:rsidR="000A2114" w:rsidRPr="00EC6DD2" w:rsidRDefault="000A2114" w:rsidP="00BE6479">
            <w:pPr>
              <w:pStyle w:val="TableParagraph"/>
            </w:pPr>
          </w:p>
          <w:p w14:paraId="7298B490" w14:textId="77777777" w:rsidR="000A2114" w:rsidRPr="00EC6DD2" w:rsidRDefault="000A2114" w:rsidP="00BE6479">
            <w:pPr>
              <w:pStyle w:val="TableParagraph"/>
            </w:pPr>
          </w:p>
          <w:p w14:paraId="6753F42B" w14:textId="77777777" w:rsidR="000A2114" w:rsidRPr="00547FAF" w:rsidRDefault="000A2114" w:rsidP="00BE6479">
            <w:pPr>
              <w:pStyle w:val="TableParagraph"/>
            </w:pPr>
            <w:r w:rsidRPr="00EC6DD2">
              <w:t>Periodic inspection and testing</w:t>
            </w:r>
          </w:p>
        </w:tc>
        <w:tc>
          <w:tcPr>
            <w:tcW w:w="1592" w:type="dxa"/>
          </w:tcPr>
          <w:p w14:paraId="1ACAF934" w14:textId="77777777" w:rsidR="000A2114" w:rsidRPr="00EC6DD2" w:rsidRDefault="000A2114" w:rsidP="00BE6479">
            <w:pPr>
              <w:pStyle w:val="TableParagraph"/>
            </w:pPr>
            <w:r w:rsidRPr="00EC6DD2">
              <w:t>Volunteer</w:t>
            </w:r>
          </w:p>
          <w:p w14:paraId="77C702B9" w14:textId="77777777" w:rsidR="000A2114" w:rsidRPr="00EC6DD2" w:rsidRDefault="000A2114" w:rsidP="00BE6479">
            <w:pPr>
              <w:pStyle w:val="TableParagraph"/>
            </w:pPr>
            <w:r w:rsidRPr="00EC6DD2">
              <w:t>If there is a strike you must use a specialist lightning protection contractor or electrical contractor</w:t>
            </w:r>
          </w:p>
          <w:p w14:paraId="28C0744F" w14:textId="77777777" w:rsidR="000A2114" w:rsidRPr="00EC6DD2" w:rsidRDefault="000A2114" w:rsidP="00BE6479">
            <w:pPr>
              <w:pStyle w:val="TableParagraph"/>
            </w:pPr>
          </w:p>
          <w:p w14:paraId="7A3AD356" w14:textId="77777777" w:rsidR="000A2114" w:rsidRPr="00547FAF" w:rsidRDefault="000A2114" w:rsidP="00BE6479">
            <w:pPr>
              <w:pStyle w:val="TableParagraph"/>
            </w:pPr>
            <w:r>
              <w:t xml:space="preserve">Specialist </w:t>
            </w:r>
            <w:r w:rsidRPr="00EC6DD2">
              <w:t>contractor</w:t>
            </w:r>
          </w:p>
        </w:tc>
        <w:tc>
          <w:tcPr>
            <w:tcW w:w="1418" w:type="dxa"/>
          </w:tcPr>
          <w:p w14:paraId="3DCA85E0" w14:textId="77777777" w:rsidR="000A2114" w:rsidRPr="00EC6DD2" w:rsidRDefault="000A2114" w:rsidP="00BE6479">
            <w:pPr>
              <w:pStyle w:val="TableParagraph"/>
            </w:pPr>
            <w:r w:rsidRPr="00EC6DD2">
              <w:t>After a suspected strike</w:t>
            </w:r>
          </w:p>
          <w:p w14:paraId="1D7EB121" w14:textId="77777777" w:rsidR="000A2114" w:rsidRPr="00EC6DD2" w:rsidRDefault="000A2114" w:rsidP="00BE6479">
            <w:pPr>
              <w:pStyle w:val="TableParagraph"/>
            </w:pPr>
          </w:p>
          <w:p w14:paraId="205DEECB" w14:textId="08683F19" w:rsidR="000A2114" w:rsidRPr="00547FAF" w:rsidRDefault="000A2114" w:rsidP="00BE6479">
            <w:pPr>
              <w:pStyle w:val="TableParagraph"/>
            </w:pPr>
            <w:r>
              <w:t>Recommend every 11 months</w:t>
            </w:r>
          </w:p>
        </w:tc>
        <w:tc>
          <w:tcPr>
            <w:tcW w:w="992" w:type="dxa"/>
          </w:tcPr>
          <w:p w14:paraId="4E9EB73D" w14:textId="77777777" w:rsidR="000A2114" w:rsidRPr="00547FAF" w:rsidRDefault="000A2114" w:rsidP="00BE6479">
            <w:pPr>
              <w:pStyle w:val="TableParagraph"/>
            </w:pPr>
          </w:p>
        </w:tc>
        <w:tc>
          <w:tcPr>
            <w:tcW w:w="567" w:type="dxa"/>
          </w:tcPr>
          <w:p w14:paraId="39E882AA" w14:textId="77777777" w:rsidR="000A2114" w:rsidRPr="00547FAF" w:rsidRDefault="000A2114" w:rsidP="00BE6479">
            <w:pPr>
              <w:pStyle w:val="TableParagraph"/>
            </w:pPr>
          </w:p>
        </w:tc>
        <w:tc>
          <w:tcPr>
            <w:tcW w:w="567" w:type="dxa"/>
          </w:tcPr>
          <w:p w14:paraId="27E995FE" w14:textId="77777777" w:rsidR="000A2114" w:rsidRPr="00547FAF" w:rsidRDefault="000A2114" w:rsidP="00BE6479">
            <w:pPr>
              <w:pStyle w:val="TableParagraph"/>
            </w:pPr>
          </w:p>
        </w:tc>
        <w:tc>
          <w:tcPr>
            <w:tcW w:w="567" w:type="dxa"/>
          </w:tcPr>
          <w:p w14:paraId="472BE9C5" w14:textId="77777777" w:rsidR="000A2114" w:rsidRPr="00547FAF" w:rsidRDefault="000A2114" w:rsidP="00BE6479">
            <w:pPr>
              <w:pStyle w:val="TableParagraph"/>
            </w:pPr>
          </w:p>
        </w:tc>
        <w:tc>
          <w:tcPr>
            <w:tcW w:w="567" w:type="dxa"/>
          </w:tcPr>
          <w:p w14:paraId="7AB402C1" w14:textId="77777777" w:rsidR="000A2114" w:rsidRPr="00547FAF" w:rsidRDefault="000A2114" w:rsidP="00BE6479">
            <w:pPr>
              <w:pStyle w:val="TableParagraph"/>
            </w:pPr>
          </w:p>
        </w:tc>
        <w:tc>
          <w:tcPr>
            <w:tcW w:w="1559" w:type="dxa"/>
          </w:tcPr>
          <w:p w14:paraId="66DA9E4C" w14:textId="77777777" w:rsidR="000A2114" w:rsidRPr="00547FAF" w:rsidRDefault="000A2114" w:rsidP="00BE6479">
            <w:pPr>
              <w:pStyle w:val="TableParagraph"/>
            </w:pPr>
          </w:p>
        </w:tc>
        <w:tc>
          <w:tcPr>
            <w:tcW w:w="1418" w:type="dxa"/>
          </w:tcPr>
          <w:p w14:paraId="6BF7B0EF" w14:textId="77777777" w:rsidR="000A2114" w:rsidRPr="00547FAF" w:rsidRDefault="000A2114" w:rsidP="00BE6479">
            <w:pPr>
              <w:spacing w:after="200" w:line="276" w:lineRule="auto"/>
              <w:ind w:left="0" w:right="0"/>
            </w:pPr>
          </w:p>
        </w:tc>
        <w:tc>
          <w:tcPr>
            <w:tcW w:w="1548" w:type="dxa"/>
          </w:tcPr>
          <w:p w14:paraId="184BAD2C" w14:textId="77777777" w:rsidR="000A2114" w:rsidRPr="00547FAF" w:rsidRDefault="000A2114" w:rsidP="00BE6479">
            <w:pPr>
              <w:pStyle w:val="TableParagraph"/>
            </w:pPr>
            <w:r w:rsidRPr="00EC6DD2">
              <w:t>The frequency of periodic inspection by specialist depends on the system in place, insurance requirements, etc. so check and consult professional advisor to confirm</w:t>
            </w:r>
          </w:p>
        </w:tc>
      </w:tr>
      <w:tr w:rsidR="000A2114" w:rsidRPr="00547FAF" w14:paraId="07299EE7" w14:textId="77777777" w:rsidTr="001A7562">
        <w:trPr>
          <w:trHeight w:val="906"/>
        </w:trPr>
        <w:tc>
          <w:tcPr>
            <w:tcW w:w="709" w:type="dxa"/>
            <w:vMerge w:val="restart"/>
          </w:tcPr>
          <w:p w14:paraId="572C6916" w14:textId="77777777" w:rsidR="000A2114" w:rsidRDefault="000A2114" w:rsidP="00BE6479">
            <w:pPr>
              <w:pStyle w:val="Tablerow"/>
              <w:framePr w:hSpace="0" w:wrap="auto" w:vAnchor="margin" w:hAnchor="text" w:yAlign="inline"/>
            </w:pPr>
            <w:r w:rsidRPr="00EC6DD2">
              <w:t>1.5.8</w:t>
            </w:r>
          </w:p>
        </w:tc>
        <w:tc>
          <w:tcPr>
            <w:tcW w:w="1459" w:type="dxa"/>
            <w:vMerge w:val="restart"/>
          </w:tcPr>
          <w:p w14:paraId="5DC846C9" w14:textId="77777777" w:rsidR="000A2114" w:rsidRPr="00547FAF" w:rsidRDefault="000A2114" w:rsidP="00BE6479">
            <w:pPr>
              <w:pStyle w:val="Tablerow"/>
              <w:framePr w:hSpace="0" w:wrap="auto" w:vAnchor="margin" w:hAnchor="text" w:yAlign="inline"/>
            </w:pPr>
            <w:r w:rsidRPr="00EC6DD2">
              <w:t xml:space="preserve">Fire alarm system (if applicable) </w:t>
            </w:r>
          </w:p>
        </w:tc>
        <w:tc>
          <w:tcPr>
            <w:tcW w:w="2477" w:type="dxa"/>
          </w:tcPr>
          <w:p w14:paraId="67506608" w14:textId="77777777" w:rsidR="000A2114" w:rsidRPr="00547FAF" w:rsidRDefault="000A2114" w:rsidP="00BE6479">
            <w:pPr>
              <w:pStyle w:val="TableParagraph"/>
            </w:pPr>
            <w:r w:rsidRPr="00EC6DD2">
              <w:t>Weekly test</w:t>
            </w:r>
          </w:p>
        </w:tc>
        <w:tc>
          <w:tcPr>
            <w:tcW w:w="1592" w:type="dxa"/>
          </w:tcPr>
          <w:p w14:paraId="12673905" w14:textId="77777777" w:rsidR="000A2114" w:rsidRPr="00547FAF" w:rsidRDefault="000A2114" w:rsidP="00BE6479">
            <w:pPr>
              <w:pStyle w:val="TableParagraph"/>
            </w:pPr>
            <w:r w:rsidRPr="00EC6DD2">
              <w:t>Volunteer</w:t>
            </w:r>
          </w:p>
        </w:tc>
        <w:tc>
          <w:tcPr>
            <w:tcW w:w="1418" w:type="dxa"/>
          </w:tcPr>
          <w:p w14:paraId="1D032ED0" w14:textId="77777777" w:rsidR="000A2114" w:rsidRPr="00547FAF" w:rsidRDefault="000A2114" w:rsidP="00BE6479">
            <w:pPr>
              <w:pStyle w:val="TableParagraph"/>
            </w:pPr>
            <w:r w:rsidRPr="00EC6DD2">
              <w:t>Weekly</w:t>
            </w:r>
          </w:p>
        </w:tc>
        <w:tc>
          <w:tcPr>
            <w:tcW w:w="992" w:type="dxa"/>
          </w:tcPr>
          <w:p w14:paraId="1E27ABAB" w14:textId="77777777" w:rsidR="000A2114" w:rsidRPr="00547FAF" w:rsidRDefault="000A2114" w:rsidP="00BE6479">
            <w:pPr>
              <w:pStyle w:val="TableParagraph"/>
            </w:pPr>
          </w:p>
        </w:tc>
        <w:tc>
          <w:tcPr>
            <w:tcW w:w="2268" w:type="dxa"/>
            <w:gridSpan w:val="4"/>
          </w:tcPr>
          <w:p w14:paraId="72F18B3F" w14:textId="77777777" w:rsidR="000A2114" w:rsidRPr="00547FAF" w:rsidRDefault="000A2114" w:rsidP="00BE6479">
            <w:pPr>
              <w:pStyle w:val="TableParagraph"/>
            </w:pPr>
          </w:p>
        </w:tc>
        <w:tc>
          <w:tcPr>
            <w:tcW w:w="1559" w:type="dxa"/>
          </w:tcPr>
          <w:p w14:paraId="3777DEB5" w14:textId="77777777" w:rsidR="000A2114" w:rsidRPr="00547FAF" w:rsidRDefault="000A2114" w:rsidP="00BE6479">
            <w:pPr>
              <w:pStyle w:val="TableParagraph"/>
            </w:pPr>
          </w:p>
        </w:tc>
        <w:tc>
          <w:tcPr>
            <w:tcW w:w="1418" w:type="dxa"/>
          </w:tcPr>
          <w:p w14:paraId="0CA7921C" w14:textId="77777777" w:rsidR="000A2114" w:rsidRPr="00547FAF" w:rsidRDefault="000A2114" w:rsidP="00BE6479">
            <w:pPr>
              <w:spacing w:after="200" w:line="276" w:lineRule="auto"/>
              <w:ind w:left="0" w:right="0"/>
            </w:pPr>
          </w:p>
        </w:tc>
        <w:tc>
          <w:tcPr>
            <w:tcW w:w="1548" w:type="dxa"/>
          </w:tcPr>
          <w:p w14:paraId="139CF32C" w14:textId="77777777" w:rsidR="000A2114" w:rsidRPr="00547FAF" w:rsidRDefault="000A2114" w:rsidP="00BE6479">
            <w:pPr>
              <w:spacing w:after="200" w:line="276" w:lineRule="auto"/>
              <w:ind w:left="0" w:right="0"/>
            </w:pPr>
          </w:p>
        </w:tc>
      </w:tr>
      <w:tr w:rsidR="000A2114" w:rsidRPr="00547FAF" w14:paraId="1D8D7271" w14:textId="77777777" w:rsidTr="001A7562">
        <w:trPr>
          <w:trHeight w:val="906"/>
        </w:trPr>
        <w:tc>
          <w:tcPr>
            <w:tcW w:w="709" w:type="dxa"/>
            <w:vMerge/>
          </w:tcPr>
          <w:p w14:paraId="62C1B512" w14:textId="77777777" w:rsidR="000A2114" w:rsidRDefault="000A2114" w:rsidP="00BE6479">
            <w:pPr>
              <w:pStyle w:val="Tablerow"/>
              <w:framePr w:hSpace="0" w:wrap="auto" w:vAnchor="margin" w:hAnchor="text" w:yAlign="inline"/>
            </w:pPr>
          </w:p>
        </w:tc>
        <w:tc>
          <w:tcPr>
            <w:tcW w:w="1459" w:type="dxa"/>
            <w:vMerge/>
          </w:tcPr>
          <w:p w14:paraId="3C4C535F" w14:textId="77777777" w:rsidR="000A2114" w:rsidRPr="00547FAF" w:rsidRDefault="000A2114" w:rsidP="00BE6479">
            <w:pPr>
              <w:pStyle w:val="Tablerow"/>
              <w:framePr w:hSpace="0" w:wrap="auto" w:vAnchor="margin" w:hAnchor="text" w:yAlign="inline"/>
            </w:pPr>
          </w:p>
        </w:tc>
        <w:tc>
          <w:tcPr>
            <w:tcW w:w="2477" w:type="dxa"/>
          </w:tcPr>
          <w:p w14:paraId="57274990" w14:textId="77777777" w:rsidR="000A2114" w:rsidRPr="00547FAF" w:rsidRDefault="000A2114" w:rsidP="00BE6479">
            <w:pPr>
              <w:pStyle w:val="TableParagraph"/>
            </w:pPr>
            <w:r w:rsidRPr="00EC6DD2">
              <w:t>User attention – only for systems with open-cell batteries or the use of a standby generator</w:t>
            </w:r>
          </w:p>
        </w:tc>
        <w:tc>
          <w:tcPr>
            <w:tcW w:w="1592" w:type="dxa"/>
          </w:tcPr>
          <w:p w14:paraId="193E024A" w14:textId="77777777" w:rsidR="000A2114" w:rsidRPr="00547FAF" w:rsidRDefault="000A2114" w:rsidP="00BE6479">
            <w:pPr>
              <w:pStyle w:val="TableParagraph"/>
            </w:pPr>
            <w:r w:rsidRPr="00EC6DD2">
              <w:t>Specialist contractor</w:t>
            </w:r>
          </w:p>
        </w:tc>
        <w:tc>
          <w:tcPr>
            <w:tcW w:w="1418" w:type="dxa"/>
          </w:tcPr>
          <w:p w14:paraId="7AEA96B6" w14:textId="77777777" w:rsidR="000A2114" w:rsidRPr="00547FAF" w:rsidRDefault="000A2114" w:rsidP="00BE6479">
            <w:pPr>
              <w:pStyle w:val="TableParagraph"/>
            </w:pPr>
            <w:r w:rsidRPr="00EC6DD2">
              <w:t>Monthly</w:t>
            </w:r>
          </w:p>
        </w:tc>
        <w:tc>
          <w:tcPr>
            <w:tcW w:w="992" w:type="dxa"/>
          </w:tcPr>
          <w:p w14:paraId="14A4CF69" w14:textId="77777777" w:rsidR="000A2114" w:rsidRPr="00547FAF" w:rsidRDefault="000A2114" w:rsidP="00BE6479">
            <w:pPr>
              <w:pStyle w:val="TableParagraph"/>
            </w:pPr>
          </w:p>
        </w:tc>
        <w:tc>
          <w:tcPr>
            <w:tcW w:w="2268" w:type="dxa"/>
            <w:gridSpan w:val="4"/>
          </w:tcPr>
          <w:p w14:paraId="11B5BC66" w14:textId="77777777" w:rsidR="000A2114" w:rsidRPr="00547FAF" w:rsidRDefault="000A2114" w:rsidP="00BE6479">
            <w:pPr>
              <w:pStyle w:val="TableParagraph"/>
            </w:pPr>
          </w:p>
        </w:tc>
        <w:tc>
          <w:tcPr>
            <w:tcW w:w="1559" w:type="dxa"/>
          </w:tcPr>
          <w:p w14:paraId="040952F3" w14:textId="77777777" w:rsidR="000A2114" w:rsidRPr="00547FAF" w:rsidRDefault="000A2114" w:rsidP="00BE6479">
            <w:pPr>
              <w:pStyle w:val="TableParagraph"/>
            </w:pPr>
          </w:p>
        </w:tc>
        <w:tc>
          <w:tcPr>
            <w:tcW w:w="1418" w:type="dxa"/>
          </w:tcPr>
          <w:p w14:paraId="74BFE919" w14:textId="77777777" w:rsidR="000A2114" w:rsidRPr="00547FAF" w:rsidRDefault="000A2114" w:rsidP="00BE6479">
            <w:pPr>
              <w:spacing w:after="200" w:line="276" w:lineRule="auto"/>
              <w:ind w:left="0" w:right="0"/>
            </w:pPr>
          </w:p>
        </w:tc>
        <w:tc>
          <w:tcPr>
            <w:tcW w:w="1548" w:type="dxa"/>
          </w:tcPr>
          <w:p w14:paraId="015E6676" w14:textId="77777777" w:rsidR="000A2114" w:rsidRPr="00547FAF" w:rsidRDefault="000A2114" w:rsidP="00BE6479">
            <w:pPr>
              <w:spacing w:after="200" w:line="276" w:lineRule="auto"/>
              <w:ind w:left="0" w:right="0"/>
            </w:pPr>
          </w:p>
        </w:tc>
      </w:tr>
      <w:tr w:rsidR="000A2114" w:rsidRPr="00547FAF" w14:paraId="2131A3F1" w14:textId="77777777" w:rsidTr="001A7562">
        <w:trPr>
          <w:trHeight w:val="906"/>
        </w:trPr>
        <w:tc>
          <w:tcPr>
            <w:tcW w:w="709" w:type="dxa"/>
            <w:vMerge/>
          </w:tcPr>
          <w:p w14:paraId="566C2E05" w14:textId="77777777" w:rsidR="000A2114" w:rsidRDefault="000A2114" w:rsidP="00BE6479">
            <w:pPr>
              <w:pStyle w:val="Tablerow"/>
              <w:framePr w:hSpace="0" w:wrap="auto" w:vAnchor="margin" w:hAnchor="text" w:yAlign="inline"/>
            </w:pPr>
          </w:p>
        </w:tc>
        <w:tc>
          <w:tcPr>
            <w:tcW w:w="1459" w:type="dxa"/>
            <w:vMerge/>
          </w:tcPr>
          <w:p w14:paraId="0F2E5A69" w14:textId="77777777" w:rsidR="000A2114" w:rsidRPr="00547FAF" w:rsidRDefault="000A2114" w:rsidP="00BE6479">
            <w:pPr>
              <w:pStyle w:val="Tablerow"/>
              <w:framePr w:hSpace="0" w:wrap="auto" w:vAnchor="margin" w:hAnchor="text" w:yAlign="inline"/>
            </w:pPr>
          </w:p>
        </w:tc>
        <w:tc>
          <w:tcPr>
            <w:tcW w:w="2477" w:type="dxa"/>
          </w:tcPr>
          <w:p w14:paraId="004F2F30" w14:textId="77777777" w:rsidR="000A2114" w:rsidRPr="00547FAF" w:rsidRDefault="000A2114" w:rsidP="00BE6479">
            <w:pPr>
              <w:pStyle w:val="TableParagraph"/>
            </w:pPr>
            <w:r w:rsidRPr="00EC6DD2">
              <w:t>Professional inspection – only for systems with vented batteries</w:t>
            </w:r>
          </w:p>
        </w:tc>
        <w:tc>
          <w:tcPr>
            <w:tcW w:w="1592" w:type="dxa"/>
          </w:tcPr>
          <w:p w14:paraId="78D1EB06" w14:textId="77777777" w:rsidR="000A2114" w:rsidRPr="00547FAF" w:rsidRDefault="000A2114" w:rsidP="00BE6479">
            <w:pPr>
              <w:pStyle w:val="TableParagraph"/>
            </w:pPr>
            <w:r w:rsidRPr="00EC6DD2">
              <w:t>Specialist contractor</w:t>
            </w:r>
          </w:p>
        </w:tc>
        <w:tc>
          <w:tcPr>
            <w:tcW w:w="1418" w:type="dxa"/>
          </w:tcPr>
          <w:p w14:paraId="283233ED" w14:textId="77777777" w:rsidR="000A2114" w:rsidRPr="00547FAF" w:rsidRDefault="000A2114" w:rsidP="00BE6479">
            <w:pPr>
              <w:pStyle w:val="TableParagraph"/>
            </w:pPr>
            <w:r w:rsidRPr="00EC6DD2">
              <w:t>Quarterly</w:t>
            </w:r>
          </w:p>
        </w:tc>
        <w:tc>
          <w:tcPr>
            <w:tcW w:w="992" w:type="dxa"/>
          </w:tcPr>
          <w:p w14:paraId="28FEDECB" w14:textId="77777777" w:rsidR="000A2114" w:rsidRPr="00547FAF" w:rsidRDefault="000A2114" w:rsidP="00BE6479">
            <w:pPr>
              <w:pStyle w:val="TableParagraph"/>
            </w:pPr>
          </w:p>
        </w:tc>
        <w:tc>
          <w:tcPr>
            <w:tcW w:w="567" w:type="dxa"/>
          </w:tcPr>
          <w:p w14:paraId="54B5E777" w14:textId="77777777" w:rsidR="000A2114" w:rsidRPr="00547FAF" w:rsidRDefault="000A2114" w:rsidP="00BE6479">
            <w:pPr>
              <w:pStyle w:val="TableParagraph"/>
            </w:pPr>
          </w:p>
        </w:tc>
        <w:tc>
          <w:tcPr>
            <w:tcW w:w="567" w:type="dxa"/>
          </w:tcPr>
          <w:p w14:paraId="617D9246" w14:textId="77777777" w:rsidR="000A2114" w:rsidRPr="00547FAF" w:rsidRDefault="000A2114" w:rsidP="00BE6479">
            <w:pPr>
              <w:pStyle w:val="TableParagraph"/>
            </w:pPr>
          </w:p>
        </w:tc>
        <w:tc>
          <w:tcPr>
            <w:tcW w:w="567" w:type="dxa"/>
          </w:tcPr>
          <w:p w14:paraId="296183AA" w14:textId="77777777" w:rsidR="000A2114" w:rsidRPr="00547FAF" w:rsidRDefault="000A2114" w:rsidP="00BE6479">
            <w:pPr>
              <w:pStyle w:val="TableParagraph"/>
            </w:pPr>
          </w:p>
        </w:tc>
        <w:tc>
          <w:tcPr>
            <w:tcW w:w="567" w:type="dxa"/>
          </w:tcPr>
          <w:p w14:paraId="1D04CA61" w14:textId="77777777" w:rsidR="000A2114" w:rsidRPr="00547FAF" w:rsidRDefault="000A2114" w:rsidP="00BE6479">
            <w:pPr>
              <w:pStyle w:val="TableParagraph"/>
            </w:pPr>
          </w:p>
        </w:tc>
        <w:tc>
          <w:tcPr>
            <w:tcW w:w="1559" w:type="dxa"/>
          </w:tcPr>
          <w:p w14:paraId="5BD4B8DD" w14:textId="77777777" w:rsidR="000A2114" w:rsidRPr="00547FAF" w:rsidRDefault="000A2114" w:rsidP="00BE6479">
            <w:pPr>
              <w:pStyle w:val="TableParagraph"/>
            </w:pPr>
          </w:p>
        </w:tc>
        <w:tc>
          <w:tcPr>
            <w:tcW w:w="1418" w:type="dxa"/>
          </w:tcPr>
          <w:p w14:paraId="0AC4D705" w14:textId="77777777" w:rsidR="000A2114" w:rsidRPr="00547FAF" w:rsidRDefault="000A2114" w:rsidP="00BE6479">
            <w:pPr>
              <w:spacing w:after="200" w:line="276" w:lineRule="auto"/>
              <w:ind w:left="0" w:right="0"/>
            </w:pPr>
          </w:p>
        </w:tc>
        <w:tc>
          <w:tcPr>
            <w:tcW w:w="1548" w:type="dxa"/>
          </w:tcPr>
          <w:p w14:paraId="3C79A166" w14:textId="77777777" w:rsidR="000A2114" w:rsidRPr="00547FAF" w:rsidRDefault="000A2114" w:rsidP="00BE6479">
            <w:pPr>
              <w:spacing w:after="200" w:line="276" w:lineRule="auto"/>
              <w:ind w:left="0" w:right="0"/>
            </w:pPr>
          </w:p>
        </w:tc>
      </w:tr>
      <w:tr w:rsidR="000A2114" w:rsidRPr="00547FAF" w14:paraId="17896D25" w14:textId="77777777" w:rsidTr="001A7562">
        <w:trPr>
          <w:trHeight w:val="906"/>
        </w:trPr>
        <w:tc>
          <w:tcPr>
            <w:tcW w:w="709" w:type="dxa"/>
            <w:vMerge/>
          </w:tcPr>
          <w:p w14:paraId="086B1EE2" w14:textId="77777777" w:rsidR="000A2114" w:rsidRDefault="000A2114" w:rsidP="00BE6479">
            <w:pPr>
              <w:pStyle w:val="Tablerow"/>
              <w:framePr w:hSpace="0" w:wrap="auto" w:vAnchor="margin" w:hAnchor="text" w:yAlign="inline"/>
            </w:pPr>
          </w:p>
        </w:tc>
        <w:tc>
          <w:tcPr>
            <w:tcW w:w="1459" w:type="dxa"/>
            <w:vMerge/>
          </w:tcPr>
          <w:p w14:paraId="108C7EC6" w14:textId="77777777" w:rsidR="000A2114" w:rsidRPr="00547FAF" w:rsidRDefault="000A2114" w:rsidP="00BE6479">
            <w:pPr>
              <w:pStyle w:val="Tablerow"/>
              <w:framePr w:hSpace="0" w:wrap="auto" w:vAnchor="margin" w:hAnchor="text" w:yAlign="inline"/>
            </w:pPr>
          </w:p>
        </w:tc>
        <w:tc>
          <w:tcPr>
            <w:tcW w:w="2477" w:type="dxa"/>
          </w:tcPr>
          <w:p w14:paraId="78E82E05" w14:textId="77777777" w:rsidR="000A2114" w:rsidRPr="00547FAF" w:rsidRDefault="000A2114" w:rsidP="00BE6479">
            <w:pPr>
              <w:pStyle w:val="TableParagraph"/>
            </w:pPr>
            <w:r w:rsidRPr="00EC6DD2">
              <w:t>Professional periodic inspection and test</w:t>
            </w:r>
          </w:p>
        </w:tc>
        <w:tc>
          <w:tcPr>
            <w:tcW w:w="1592" w:type="dxa"/>
          </w:tcPr>
          <w:p w14:paraId="7E3A6994" w14:textId="77777777" w:rsidR="000A2114" w:rsidRPr="00547FAF" w:rsidRDefault="000A2114" w:rsidP="00BE6479">
            <w:pPr>
              <w:pStyle w:val="TableParagraph"/>
            </w:pPr>
            <w:r w:rsidRPr="00EC6DD2">
              <w:t>Specialist contractor</w:t>
            </w:r>
          </w:p>
        </w:tc>
        <w:tc>
          <w:tcPr>
            <w:tcW w:w="1418" w:type="dxa"/>
          </w:tcPr>
          <w:p w14:paraId="21F14509" w14:textId="77777777" w:rsidR="000A2114" w:rsidRPr="00547FAF" w:rsidRDefault="000A2114" w:rsidP="00BE6479">
            <w:pPr>
              <w:pStyle w:val="TableParagraph"/>
            </w:pPr>
            <w:r w:rsidRPr="00EC6DD2">
              <w:t>Every 6 months</w:t>
            </w:r>
          </w:p>
        </w:tc>
        <w:tc>
          <w:tcPr>
            <w:tcW w:w="992" w:type="dxa"/>
          </w:tcPr>
          <w:p w14:paraId="3FF21DE5" w14:textId="77777777" w:rsidR="000A2114" w:rsidRPr="00547FAF" w:rsidRDefault="000A2114" w:rsidP="00BE6479">
            <w:pPr>
              <w:pStyle w:val="TableParagraph"/>
            </w:pPr>
          </w:p>
        </w:tc>
        <w:tc>
          <w:tcPr>
            <w:tcW w:w="567" w:type="dxa"/>
          </w:tcPr>
          <w:p w14:paraId="4671B9CD" w14:textId="77777777" w:rsidR="000A2114" w:rsidRPr="00547FAF" w:rsidRDefault="000A2114" w:rsidP="00BE6479">
            <w:pPr>
              <w:pStyle w:val="TableParagraph"/>
            </w:pPr>
          </w:p>
        </w:tc>
        <w:tc>
          <w:tcPr>
            <w:tcW w:w="567" w:type="dxa"/>
          </w:tcPr>
          <w:p w14:paraId="13F1BE9F" w14:textId="77777777" w:rsidR="000A2114" w:rsidRPr="00547FAF" w:rsidRDefault="000A2114" w:rsidP="00BE6479">
            <w:pPr>
              <w:pStyle w:val="TableParagraph"/>
            </w:pPr>
          </w:p>
        </w:tc>
        <w:tc>
          <w:tcPr>
            <w:tcW w:w="567" w:type="dxa"/>
          </w:tcPr>
          <w:p w14:paraId="3C2AA8BD" w14:textId="77777777" w:rsidR="000A2114" w:rsidRPr="00547FAF" w:rsidRDefault="000A2114" w:rsidP="00BE6479">
            <w:pPr>
              <w:pStyle w:val="TableParagraph"/>
            </w:pPr>
          </w:p>
        </w:tc>
        <w:tc>
          <w:tcPr>
            <w:tcW w:w="567" w:type="dxa"/>
          </w:tcPr>
          <w:p w14:paraId="4B981F5E" w14:textId="77777777" w:rsidR="000A2114" w:rsidRPr="00547FAF" w:rsidRDefault="000A2114" w:rsidP="00BE6479">
            <w:pPr>
              <w:pStyle w:val="TableParagraph"/>
            </w:pPr>
          </w:p>
        </w:tc>
        <w:tc>
          <w:tcPr>
            <w:tcW w:w="1559" w:type="dxa"/>
          </w:tcPr>
          <w:p w14:paraId="25F848A5" w14:textId="77777777" w:rsidR="000A2114" w:rsidRPr="00547FAF" w:rsidRDefault="000A2114" w:rsidP="00BE6479">
            <w:pPr>
              <w:pStyle w:val="TableParagraph"/>
            </w:pPr>
          </w:p>
        </w:tc>
        <w:tc>
          <w:tcPr>
            <w:tcW w:w="1418" w:type="dxa"/>
          </w:tcPr>
          <w:p w14:paraId="4107A035" w14:textId="77777777" w:rsidR="000A2114" w:rsidRPr="00547FAF" w:rsidRDefault="000A2114" w:rsidP="00BE6479">
            <w:pPr>
              <w:spacing w:after="200" w:line="276" w:lineRule="auto"/>
              <w:ind w:left="0" w:right="0"/>
            </w:pPr>
          </w:p>
        </w:tc>
        <w:tc>
          <w:tcPr>
            <w:tcW w:w="1548" w:type="dxa"/>
          </w:tcPr>
          <w:p w14:paraId="5C99E8EB" w14:textId="77777777" w:rsidR="000A2114" w:rsidRPr="00547FAF" w:rsidRDefault="000A2114" w:rsidP="00BE6479">
            <w:pPr>
              <w:spacing w:after="200" w:line="276" w:lineRule="auto"/>
              <w:ind w:left="0" w:right="0"/>
            </w:pPr>
          </w:p>
        </w:tc>
      </w:tr>
      <w:tr w:rsidR="000A2114" w:rsidRPr="00547FAF" w14:paraId="1BC524FB" w14:textId="77777777" w:rsidTr="001A7562">
        <w:trPr>
          <w:trHeight w:val="906"/>
        </w:trPr>
        <w:tc>
          <w:tcPr>
            <w:tcW w:w="709" w:type="dxa"/>
            <w:vMerge/>
          </w:tcPr>
          <w:p w14:paraId="0E2CDBE4" w14:textId="77777777" w:rsidR="000A2114" w:rsidRDefault="000A2114" w:rsidP="00BE6479">
            <w:pPr>
              <w:pStyle w:val="Tablerow"/>
              <w:framePr w:hSpace="0" w:wrap="auto" w:vAnchor="margin" w:hAnchor="text" w:yAlign="inline"/>
            </w:pPr>
          </w:p>
        </w:tc>
        <w:tc>
          <w:tcPr>
            <w:tcW w:w="1459" w:type="dxa"/>
            <w:vMerge/>
          </w:tcPr>
          <w:p w14:paraId="69FC7D30" w14:textId="77777777" w:rsidR="000A2114" w:rsidRPr="00547FAF" w:rsidRDefault="000A2114" w:rsidP="00BE6479">
            <w:pPr>
              <w:pStyle w:val="Tablerow"/>
              <w:framePr w:hSpace="0" w:wrap="auto" w:vAnchor="margin" w:hAnchor="text" w:yAlign="inline"/>
            </w:pPr>
          </w:p>
        </w:tc>
        <w:tc>
          <w:tcPr>
            <w:tcW w:w="2477" w:type="dxa"/>
          </w:tcPr>
          <w:p w14:paraId="165B7F98" w14:textId="77777777" w:rsidR="000A2114" w:rsidRPr="00EC6DD2" w:rsidRDefault="000A2114" w:rsidP="00BE6479">
            <w:pPr>
              <w:pStyle w:val="TableParagraph"/>
            </w:pPr>
            <w:r w:rsidRPr="00EC6DD2">
              <w:t>Professional inspection and test</w:t>
            </w:r>
          </w:p>
          <w:p w14:paraId="4F3AA5F0" w14:textId="77777777" w:rsidR="000A2114" w:rsidRPr="00547FAF" w:rsidRDefault="000A2114" w:rsidP="00BE6479">
            <w:pPr>
              <w:pStyle w:val="TableParagraph"/>
            </w:pPr>
          </w:p>
        </w:tc>
        <w:tc>
          <w:tcPr>
            <w:tcW w:w="1592" w:type="dxa"/>
          </w:tcPr>
          <w:p w14:paraId="17FCB91D" w14:textId="77777777" w:rsidR="000A2114" w:rsidRPr="00547FAF" w:rsidRDefault="000A2114" w:rsidP="00BE6479">
            <w:pPr>
              <w:pStyle w:val="TableParagraph"/>
            </w:pPr>
            <w:r w:rsidRPr="00EC6DD2">
              <w:t>Specialist contractor</w:t>
            </w:r>
          </w:p>
        </w:tc>
        <w:tc>
          <w:tcPr>
            <w:tcW w:w="1418" w:type="dxa"/>
          </w:tcPr>
          <w:p w14:paraId="5556479B" w14:textId="77777777" w:rsidR="000A2114" w:rsidRPr="00547FAF" w:rsidRDefault="000A2114" w:rsidP="00BE6479">
            <w:pPr>
              <w:pStyle w:val="TableParagraph"/>
            </w:pPr>
            <w:r w:rsidRPr="00EC6DD2">
              <w:t>Annually</w:t>
            </w:r>
          </w:p>
        </w:tc>
        <w:tc>
          <w:tcPr>
            <w:tcW w:w="992" w:type="dxa"/>
          </w:tcPr>
          <w:p w14:paraId="6A05D661" w14:textId="77777777" w:rsidR="000A2114" w:rsidRPr="00547FAF" w:rsidRDefault="000A2114" w:rsidP="00BE6479">
            <w:pPr>
              <w:pStyle w:val="TableParagraph"/>
            </w:pPr>
          </w:p>
        </w:tc>
        <w:tc>
          <w:tcPr>
            <w:tcW w:w="567" w:type="dxa"/>
          </w:tcPr>
          <w:p w14:paraId="7CFE359B" w14:textId="77777777" w:rsidR="000A2114" w:rsidRPr="00547FAF" w:rsidRDefault="000A2114" w:rsidP="00BE6479">
            <w:pPr>
              <w:pStyle w:val="TableParagraph"/>
            </w:pPr>
          </w:p>
        </w:tc>
        <w:tc>
          <w:tcPr>
            <w:tcW w:w="567" w:type="dxa"/>
          </w:tcPr>
          <w:p w14:paraId="3F5B6A81" w14:textId="77777777" w:rsidR="000A2114" w:rsidRPr="00547FAF" w:rsidRDefault="000A2114" w:rsidP="00BE6479">
            <w:pPr>
              <w:pStyle w:val="TableParagraph"/>
            </w:pPr>
          </w:p>
        </w:tc>
        <w:tc>
          <w:tcPr>
            <w:tcW w:w="567" w:type="dxa"/>
          </w:tcPr>
          <w:p w14:paraId="31119F9F" w14:textId="77777777" w:rsidR="000A2114" w:rsidRPr="00547FAF" w:rsidRDefault="000A2114" w:rsidP="00BE6479">
            <w:pPr>
              <w:pStyle w:val="TableParagraph"/>
            </w:pPr>
          </w:p>
        </w:tc>
        <w:tc>
          <w:tcPr>
            <w:tcW w:w="567" w:type="dxa"/>
          </w:tcPr>
          <w:p w14:paraId="0C25588D" w14:textId="77777777" w:rsidR="000A2114" w:rsidRPr="00547FAF" w:rsidRDefault="000A2114" w:rsidP="00BE6479">
            <w:pPr>
              <w:pStyle w:val="TableParagraph"/>
            </w:pPr>
          </w:p>
        </w:tc>
        <w:tc>
          <w:tcPr>
            <w:tcW w:w="1559" w:type="dxa"/>
          </w:tcPr>
          <w:p w14:paraId="0FC2DF22" w14:textId="77777777" w:rsidR="000A2114" w:rsidRPr="00547FAF" w:rsidRDefault="000A2114" w:rsidP="00BE6479">
            <w:pPr>
              <w:pStyle w:val="TableParagraph"/>
            </w:pPr>
          </w:p>
        </w:tc>
        <w:tc>
          <w:tcPr>
            <w:tcW w:w="1418" w:type="dxa"/>
          </w:tcPr>
          <w:p w14:paraId="41F6E0E3" w14:textId="77777777" w:rsidR="000A2114" w:rsidRPr="00547FAF" w:rsidRDefault="000A2114" w:rsidP="00BE6479">
            <w:pPr>
              <w:spacing w:after="200" w:line="276" w:lineRule="auto"/>
              <w:ind w:left="0" w:right="0"/>
            </w:pPr>
          </w:p>
        </w:tc>
        <w:tc>
          <w:tcPr>
            <w:tcW w:w="1548" w:type="dxa"/>
          </w:tcPr>
          <w:p w14:paraId="371E2D85" w14:textId="77777777" w:rsidR="000A2114" w:rsidRPr="00547FAF" w:rsidRDefault="000A2114" w:rsidP="00BE6479">
            <w:pPr>
              <w:spacing w:after="200" w:line="276" w:lineRule="auto"/>
              <w:ind w:left="0" w:right="0"/>
            </w:pPr>
          </w:p>
        </w:tc>
      </w:tr>
      <w:tr w:rsidR="000A2114" w:rsidRPr="00547FAF" w14:paraId="5052E92F" w14:textId="77777777" w:rsidTr="001A7562">
        <w:trPr>
          <w:trHeight w:val="906"/>
        </w:trPr>
        <w:tc>
          <w:tcPr>
            <w:tcW w:w="709" w:type="dxa"/>
            <w:vMerge w:val="restart"/>
          </w:tcPr>
          <w:p w14:paraId="7528669B" w14:textId="77777777" w:rsidR="000A2114" w:rsidRDefault="000A2114" w:rsidP="00BE6479">
            <w:pPr>
              <w:pStyle w:val="Tablerow"/>
              <w:framePr w:hSpace="0" w:wrap="auto" w:vAnchor="margin" w:hAnchor="text" w:yAlign="inline"/>
            </w:pPr>
            <w:r w:rsidRPr="00EC6DD2">
              <w:lastRenderedPageBreak/>
              <w:t>1.5.9</w:t>
            </w:r>
          </w:p>
        </w:tc>
        <w:tc>
          <w:tcPr>
            <w:tcW w:w="1459" w:type="dxa"/>
            <w:vMerge w:val="restart"/>
          </w:tcPr>
          <w:p w14:paraId="29F535B5" w14:textId="77777777" w:rsidR="000A2114" w:rsidRPr="00547FAF" w:rsidRDefault="000A2114" w:rsidP="00BE6479">
            <w:pPr>
              <w:pStyle w:val="Tablerow"/>
              <w:framePr w:hSpace="0" w:wrap="auto" w:vAnchor="margin" w:hAnchor="text" w:yAlign="inline"/>
            </w:pPr>
            <w:r w:rsidRPr="00EC6DD2">
              <w:t>Emergency lighting (if applicable)</w:t>
            </w:r>
          </w:p>
        </w:tc>
        <w:tc>
          <w:tcPr>
            <w:tcW w:w="2477" w:type="dxa"/>
          </w:tcPr>
          <w:p w14:paraId="3F1A1BB9" w14:textId="77777777" w:rsidR="000A2114" w:rsidRPr="00547FAF" w:rsidRDefault="000A2114" w:rsidP="00BE6479">
            <w:pPr>
              <w:pStyle w:val="TableParagraph"/>
            </w:pPr>
            <w:r w:rsidRPr="00EC6DD2">
              <w:t>Daily check</w:t>
            </w:r>
          </w:p>
        </w:tc>
        <w:tc>
          <w:tcPr>
            <w:tcW w:w="1592" w:type="dxa"/>
          </w:tcPr>
          <w:p w14:paraId="67A6602C" w14:textId="77777777" w:rsidR="000A2114" w:rsidRPr="00547FAF" w:rsidRDefault="000A2114" w:rsidP="00BE6479">
            <w:pPr>
              <w:pStyle w:val="TableParagraph"/>
            </w:pPr>
            <w:r w:rsidRPr="00EC6DD2">
              <w:t>Volunteer</w:t>
            </w:r>
          </w:p>
        </w:tc>
        <w:tc>
          <w:tcPr>
            <w:tcW w:w="1418" w:type="dxa"/>
          </w:tcPr>
          <w:p w14:paraId="74C45B43" w14:textId="77777777" w:rsidR="000A2114" w:rsidRPr="00547FAF" w:rsidRDefault="000A2114" w:rsidP="00BE6479">
            <w:pPr>
              <w:pStyle w:val="TableParagraph"/>
            </w:pPr>
            <w:r w:rsidRPr="00EC6DD2">
              <w:t>Daily</w:t>
            </w:r>
          </w:p>
        </w:tc>
        <w:tc>
          <w:tcPr>
            <w:tcW w:w="992" w:type="dxa"/>
          </w:tcPr>
          <w:p w14:paraId="2BEE0D08" w14:textId="77777777" w:rsidR="000A2114" w:rsidRPr="00547FAF" w:rsidRDefault="000A2114" w:rsidP="00BE6479">
            <w:pPr>
              <w:pStyle w:val="TableParagraph"/>
            </w:pPr>
          </w:p>
        </w:tc>
        <w:tc>
          <w:tcPr>
            <w:tcW w:w="2268" w:type="dxa"/>
            <w:gridSpan w:val="4"/>
          </w:tcPr>
          <w:p w14:paraId="6676B0C3" w14:textId="77777777" w:rsidR="000A2114" w:rsidRPr="00547FAF" w:rsidRDefault="000A2114" w:rsidP="00BE6479">
            <w:pPr>
              <w:pStyle w:val="TableParagraph"/>
            </w:pPr>
          </w:p>
        </w:tc>
        <w:tc>
          <w:tcPr>
            <w:tcW w:w="1559" w:type="dxa"/>
          </w:tcPr>
          <w:p w14:paraId="72682644" w14:textId="77777777" w:rsidR="000A2114" w:rsidRPr="00547FAF" w:rsidRDefault="000A2114" w:rsidP="00BE6479">
            <w:pPr>
              <w:pStyle w:val="TableParagraph"/>
            </w:pPr>
          </w:p>
        </w:tc>
        <w:tc>
          <w:tcPr>
            <w:tcW w:w="1418" w:type="dxa"/>
          </w:tcPr>
          <w:p w14:paraId="20910175" w14:textId="77777777" w:rsidR="000A2114" w:rsidRPr="00547FAF" w:rsidRDefault="000A2114" w:rsidP="00BE6479">
            <w:pPr>
              <w:spacing w:after="200" w:line="276" w:lineRule="auto"/>
              <w:ind w:left="0" w:right="0"/>
            </w:pPr>
          </w:p>
        </w:tc>
        <w:tc>
          <w:tcPr>
            <w:tcW w:w="1548" w:type="dxa"/>
          </w:tcPr>
          <w:p w14:paraId="75F197A1" w14:textId="77777777" w:rsidR="000A2114" w:rsidRPr="00547FAF" w:rsidRDefault="000A2114" w:rsidP="00BE6479">
            <w:pPr>
              <w:spacing w:after="200" w:line="276" w:lineRule="auto"/>
              <w:ind w:left="0" w:right="0"/>
            </w:pPr>
          </w:p>
        </w:tc>
      </w:tr>
      <w:tr w:rsidR="000A2114" w:rsidRPr="00547FAF" w14:paraId="5A0A7D6B" w14:textId="77777777" w:rsidTr="001A7562">
        <w:trPr>
          <w:trHeight w:val="906"/>
        </w:trPr>
        <w:tc>
          <w:tcPr>
            <w:tcW w:w="709" w:type="dxa"/>
            <w:vMerge/>
          </w:tcPr>
          <w:p w14:paraId="17C886EB" w14:textId="77777777" w:rsidR="000A2114" w:rsidRDefault="000A2114" w:rsidP="00BE6479">
            <w:pPr>
              <w:pStyle w:val="Tablerow"/>
              <w:framePr w:hSpace="0" w:wrap="auto" w:vAnchor="margin" w:hAnchor="text" w:yAlign="inline"/>
            </w:pPr>
          </w:p>
        </w:tc>
        <w:tc>
          <w:tcPr>
            <w:tcW w:w="1459" w:type="dxa"/>
            <w:vMerge/>
          </w:tcPr>
          <w:p w14:paraId="02ECACDB" w14:textId="77777777" w:rsidR="000A2114" w:rsidRPr="00547FAF" w:rsidRDefault="000A2114" w:rsidP="00BE6479">
            <w:pPr>
              <w:pStyle w:val="Tablerow"/>
              <w:framePr w:hSpace="0" w:wrap="auto" w:vAnchor="margin" w:hAnchor="text" w:yAlign="inline"/>
            </w:pPr>
          </w:p>
        </w:tc>
        <w:tc>
          <w:tcPr>
            <w:tcW w:w="2477" w:type="dxa"/>
          </w:tcPr>
          <w:p w14:paraId="4CB00BF9" w14:textId="77777777" w:rsidR="000A2114" w:rsidRPr="00547FAF" w:rsidRDefault="000A2114" w:rsidP="00BE6479">
            <w:pPr>
              <w:pStyle w:val="TableParagraph"/>
            </w:pPr>
            <w:r w:rsidRPr="00EC6DD2">
              <w:t>Functional check</w:t>
            </w:r>
          </w:p>
        </w:tc>
        <w:tc>
          <w:tcPr>
            <w:tcW w:w="1592" w:type="dxa"/>
          </w:tcPr>
          <w:p w14:paraId="18C83511" w14:textId="77777777" w:rsidR="000A2114" w:rsidRPr="00547FAF" w:rsidRDefault="000A2114" w:rsidP="00BE6479">
            <w:pPr>
              <w:pStyle w:val="TableParagraph"/>
            </w:pPr>
            <w:r w:rsidRPr="00EC6DD2">
              <w:t>Trained volunteer</w:t>
            </w:r>
          </w:p>
        </w:tc>
        <w:tc>
          <w:tcPr>
            <w:tcW w:w="1418" w:type="dxa"/>
          </w:tcPr>
          <w:p w14:paraId="53A87CFB" w14:textId="77777777" w:rsidR="000A2114" w:rsidRPr="00547FAF" w:rsidRDefault="000A2114" w:rsidP="00BE6479">
            <w:pPr>
              <w:pStyle w:val="TableParagraph"/>
            </w:pPr>
            <w:r w:rsidRPr="00EC6DD2">
              <w:t>Monthly</w:t>
            </w:r>
          </w:p>
        </w:tc>
        <w:tc>
          <w:tcPr>
            <w:tcW w:w="992" w:type="dxa"/>
          </w:tcPr>
          <w:p w14:paraId="01CF7EAE" w14:textId="77777777" w:rsidR="000A2114" w:rsidRPr="00547FAF" w:rsidRDefault="000A2114" w:rsidP="00BE6479">
            <w:pPr>
              <w:pStyle w:val="TableParagraph"/>
            </w:pPr>
          </w:p>
        </w:tc>
        <w:tc>
          <w:tcPr>
            <w:tcW w:w="2268" w:type="dxa"/>
            <w:gridSpan w:val="4"/>
          </w:tcPr>
          <w:p w14:paraId="103B965B" w14:textId="77777777" w:rsidR="000A2114" w:rsidRPr="00547FAF" w:rsidRDefault="000A2114" w:rsidP="00BE6479">
            <w:pPr>
              <w:pStyle w:val="TableParagraph"/>
            </w:pPr>
          </w:p>
        </w:tc>
        <w:tc>
          <w:tcPr>
            <w:tcW w:w="1559" w:type="dxa"/>
          </w:tcPr>
          <w:p w14:paraId="5903DCED" w14:textId="77777777" w:rsidR="000A2114" w:rsidRPr="00547FAF" w:rsidRDefault="000A2114" w:rsidP="00BE6479">
            <w:pPr>
              <w:pStyle w:val="TableParagraph"/>
            </w:pPr>
          </w:p>
        </w:tc>
        <w:tc>
          <w:tcPr>
            <w:tcW w:w="1418" w:type="dxa"/>
          </w:tcPr>
          <w:p w14:paraId="043F65F7" w14:textId="77777777" w:rsidR="000A2114" w:rsidRPr="00547FAF" w:rsidRDefault="000A2114" w:rsidP="00BE6479">
            <w:pPr>
              <w:spacing w:after="200" w:line="276" w:lineRule="auto"/>
              <w:ind w:left="0" w:right="0"/>
            </w:pPr>
          </w:p>
        </w:tc>
        <w:tc>
          <w:tcPr>
            <w:tcW w:w="1548" w:type="dxa"/>
          </w:tcPr>
          <w:p w14:paraId="0F375D7F" w14:textId="77777777" w:rsidR="000A2114" w:rsidRPr="00547FAF" w:rsidRDefault="000A2114" w:rsidP="00BE6479">
            <w:pPr>
              <w:spacing w:after="200" w:line="276" w:lineRule="auto"/>
              <w:ind w:left="0" w:right="0"/>
            </w:pPr>
          </w:p>
        </w:tc>
      </w:tr>
      <w:tr w:rsidR="000A2114" w:rsidRPr="00547FAF" w14:paraId="77004D62" w14:textId="77777777" w:rsidTr="001A7562">
        <w:trPr>
          <w:trHeight w:val="906"/>
        </w:trPr>
        <w:tc>
          <w:tcPr>
            <w:tcW w:w="709" w:type="dxa"/>
            <w:vMerge/>
          </w:tcPr>
          <w:p w14:paraId="5F7A591F" w14:textId="77777777" w:rsidR="000A2114" w:rsidRDefault="000A2114" w:rsidP="00BE6479">
            <w:pPr>
              <w:pStyle w:val="Tablerow"/>
              <w:framePr w:hSpace="0" w:wrap="auto" w:vAnchor="margin" w:hAnchor="text" w:yAlign="inline"/>
            </w:pPr>
          </w:p>
        </w:tc>
        <w:tc>
          <w:tcPr>
            <w:tcW w:w="1459" w:type="dxa"/>
            <w:vMerge/>
          </w:tcPr>
          <w:p w14:paraId="73B9DFA3" w14:textId="77777777" w:rsidR="000A2114" w:rsidRPr="00547FAF" w:rsidRDefault="000A2114" w:rsidP="00BE6479">
            <w:pPr>
              <w:pStyle w:val="Tablerow"/>
              <w:framePr w:hSpace="0" w:wrap="auto" w:vAnchor="margin" w:hAnchor="text" w:yAlign="inline"/>
            </w:pPr>
          </w:p>
        </w:tc>
        <w:tc>
          <w:tcPr>
            <w:tcW w:w="2477" w:type="dxa"/>
          </w:tcPr>
          <w:p w14:paraId="3CC56734" w14:textId="77777777" w:rsidR="000A2114" w:rsidRPr="00547FAF" w:rsidRDefault="000A2114" w:rsidP="00BE6479">
            <w:pPr>
              <w:pStyle w:val="TableParagraph"/>
            </w:pPr>
            <w:r w:rsidRPr="00EC6DD2">
              <w:t>Duration test</w:t>
            </w:r>
          </w:p>
        </w:tc>
        <w:tc>
          <w:tcPr>
            <w:tcW w:w="1592" w:type="dxa"/>
          </w:tcPr>
          <w:p w14:paraId="7C14FA72" w14:textId="77777777" w:rsidR="000A2114" w:rsidRPr="00547FAF" w:rsidRDefault="000A2114" w:rsidP="00BE6479">
            <w:pPr>
              <w:pStyle w:val="TableParagraph"/>
            </w:pPr>
            <w:r w:rsidRPr="00EC6DD2">
              <w:t>Specialist contractor</w:t>
            </w:r>
          </w:p>
        </w:tc>
        <w:tc>
          <w:tcPr>
            <w:tcW w:w="1418" w:type="dxa"/>
          </w:tcPr>
          <w:p w14:paraId="4BD8EF55" w14:textId="77777777" w:rsidR="000A2114" w:rsidRPr="00547FAF" w:rsidRDefault="000A2114" w:rsidP="00BE6479">
            <w:pPr>
              <w:pStyle w:val="TableParagraph"/>
            </w:pPr>
            <w:r w:rsidRPr="00EC6DD2">
              <w:t>Annually</w:t>
            </w:r>
          </w:p>
        </w:tc>
        <w:tc>
          <w:tcPr>
            <w:tcW w:w="992" w:type="dxa"/>
          </w:tcPr>
          <w:p w14:paraId="5C627CE6" w14:textId="77777777" w:rsidR="000A2114" w:rsidRPr="00547FAF" w:rsidRDefault="000A2114" w:rsidP="00BE6479">
            <w:pPr>
              <w:pStyle w:val="TableParagraph"/>
            </w:pPr>
          </w:p>
        </w:tc>
        <w:tc>
          <w:tcPr>
            <w:tcW w:w="567" w:type="dxa"/>
          </w:tcPr>
          <w:p w14:paraId="495E6868" w14:textId="77777777" w:rsidR="000A2114" w:rsidRPr="00547FAF" w:rsidRDefault="000A2114" w:rsidP="00BE6479">
            <w:pPr>
              <w:pStyle w:val="TableParagraph"/>
            </w:pPr>
          </w:p>
        </w:tc>
        <w:tc>
          <w:tcPr>
            <w:tcW w:w="567" w:type="dxa"/>
          </w:tcPr>
          <w:p w14:paraId="45D84A5A" w14:textId="77777777" w:rsidR="000A2114" w:rsidRPr="00547FAF" w:rsidRDefault="000A2114" w:rsidP="00BE6479">
            <w:pPr>
              <w:pStyle w:val="TableParagraph"/>
            </w:pPr>
          </w:p>
        </w:tc>
        <w:tc>
          <w:tcPr>
            <w:tcW w:w="567" w:type="dxa"/>
          </w:tcPr>
          <w:p w14:paraId="15A9401B" w14:textId="77777777" w:rsidR="000A2114" w:rsidRPr="00547FAF" w:rsidRDefault="000A2114" w:rsidP="00BE6479">
            <w:pPr>
              <w:pStyle w:val="TableParagraph"/>
            </w:pPr>
          </w:p>
        </w:tc>
        <w:tc>
          <w:tcPr>
            <w:tcW w:w="567" w:type="dxa"/>
          </w:tcPr>
          <w:p w14:paraId="190D0462" w14:textId="77777777" w:rsidR="000A2114" w:rsidRPr="00547FAF" w:rsidRDefault="000A2114" w:rsidP="00BE6479">
            <w:pPr>
              <w:pStyle w:val="TableParagraph"/>
            </w:pPr>
          </w:p>
        </w:tc>
        <w:tc>
          <w:tcPr>
            <w:tcW w:w="1559" w:type="dxa"/>
          </w:tcPr>
          <w:p w14:paraId="236DDC66" w14:textId="77777777" w:rsidR="000A2114" w:rsidRPr="00547FAF" w:rsidRDefault="000A2114" w:rsidP="00BE6479">
            <w:pPr>
              <w:pStyle w:val="TableParagraph"/>
            </w:pPr>
          </w:p>
        </w:tc>
        <w:tc>
          <w:tcPr>
            <w:tcW w:w="1418" w:type="dxa"/>
          </w:tcPr>
          <w:p w14:paraId="48AD02C1" w14:textId="77777777" w:rsidR="000A2114" w:rsidRPr="00547FAF" w:rsidRDefault="000A2114" w:rsidP="00BE6479">
            <w:pPr>
              <w:spacing w:after="200" w:line="276" w:lineRule="auto"/>
              <w:ind w:left="0" w:right="0"/>
            </w:pPr>
          </w:p>
        </w:tc>
        <w:tc>
          <w:tcPr>
            <w:tcW w:w="1548" w:type="dxa"/>
          </w:tcPr>
          <w:p w14:paraId="304F8DD1" w14:textId="77777777" w:rsidR="000A2114" w:rsidRPr="00547FAF" w:rsidRDefault="000A2114" w:rsidP="00BE6479">
            <w:pPr>
              <w:spacing w:after="200" w:line="276" w:lineRule="auto"/>
              <w:ind w:left="0" w:right="0"/>
            </w:pPr>
          </w:p>
        </w:tc>
      </w:tr>
      <w:tr w:rsidR="000A2114" w:rsidRPr="00547FAF" w14:paraId="1C8C6081" w14:textId="77777777" w:rsidTr="001A7562">
        <w:trPr>
          <w:trHeight w:val="906"/>
        </w:trPr>
        <w:tc>
          <w:tcPr>
            <w:tcW w:w="709" w:type="dxa"/>
          </w:tcPr>
          <w:p w14:paraId="61A5AD39" w14:textId="77777777" w:rsidR="000A2114" w:rsidRDefault="000A2114" w:rsidP="00BE6479">
            <w:pPr>
              <w:pStyle w:val="Tablerow"/>
              <w:framePr w:hSpace="0" w:wrap="auto" w:vAnchor="margin" w:hAnchor="text" w:yAlign="inline"/>
            </w:pPr>
            <w:r w:rsidRPr="00EC6DD2">
              <w:t>1.5.10</w:t>
            </w:r>
          </w:p>
        </w:tc>
        <w:tc>
          <w:tcPr>
            <w:tcW w:w="1459" w:type="dxa"/>
          </w:tcPr>
          <w:p w14:paraId="2BF35107" w14:textId="77777777" w:rsidR="000A2114" w:rsidRPr="00EC6DD2" w:rsidRDefault="000A2114" w:rsidP="00BE6479">
            <w:pPr>
              <w:pStyle w:val="Tablerow"/>
              <w:framePr w:hSpace="0" w:wrap="auto" w:vAnchor="margin" w:hAnchor="text" w:yAlign="inline"/>
            </w:pPr>
            <w:r w:rsidRPr="00EC6DD2">
              <w:t>Intruder alarm system / roof alarm</w:t>
            </w:r>
          </w:p>
          <w:p w14:paraId="307853E8" w14:textId="77777777" w:rsidR="000A2114" w:rsidRPr="00547FAF" w:rsidRDefault="000A2114" w:rsidP="00BE6479">
            <w:pPr>
              <w:pStyle w:val="Tablerow"/>
              <w:framePr w:hSpace="0" w:wrap="auto" w:vAnchor="margin" w:hAnchor="text" w:yAlign="inline"/>
            </w:pPr>
            <w:r w:rsidRPr="00EC6DD2">
              <w:t>(if applicable)</w:t>
            </w:r>
          </w:p>
        </w:tc>
        <w:tc>
          <w:tcPr>
            <w:tcW w:w="2477" w:type="dxa"/>
          </w:tcPr>
          <w:p w14:paraId="1337C75F" w14:textId="77777777" w:rsidR="000A2114" w:rsidRPr="00547FAF" w:rsidRDefault="000A2114" w:rsidP="00BE6479">
            <w:pPr>
              <w:pStyle w:val="TableParagraph"/>
            </w:pPr>
            <w:r w:rsidRPr="00EC6DD2">
              <w:t>Service</w:t>
            </w:r>
          </w:p>
        </w:tc>
        <w:tc>
          <w:tcPr>
            <w:tcW w:w="1592" w:type="dxa"/>
          </w:tcPr>
          <w:p w14:paraId="5DE8440D" w14:textId="77777777" w:rsidR="000A2114" w:rsidRPr="00547FAF" w:rsidRDefault="000A2114" w:rsidP="00BE6479">
            <w:pPr>
              <w:pStyle w:val="TableParagraph"/>
            </w:pPr>
            <w:r w:rsidRPr="00EC6DD2">
              <w:t>Specialist contractor</w:t>
            </w:r>
          </w:p>
        </w:tc>
        <w:tc>
          <w:tcPr>
            <w:tcW w:w="1418" w:type="dxa"/>
          </w:tcPr>
          <w:p w14:paraId="32879DEF" w14:textId="77777777" w:rsidR="000A2114" w:rsidRPr="00547FAF" w:rsidRDefault="000A2114" w:rsidP="00BE6479">
            <w:pPr>
              <w:pStyle w:val="TableParagraph"/>
            </w:pPr>
            <w:r w:rsidRPr="00EC6DD2">
              <w:t>Annually</w:t>
            </w:r>
          </w:p>
        </w:tc>
        <w:tc>
          <w:tcPr>
            <w:tcW w:w="992" w:type="dxa"/>
          </w:tcPr>
          <w:p w14:paraId="17C2B34B" w14:textId="77777777" w:rsidR="000A2114" w:rsidRPr="00547FAF" w:rsidRDefault="000A2114" w:rsidP="00BE6479">
            <w:pPr>
              <w:pStyle w:val="TableParagraph"/>
            </w:pPr>
          </w:p>
        </w:tc>
        <w:tc>
          <w:tcPr>
            <w:tcW w:w="567" w:type="dxa"/>
          </w:tcPr>
          <w:p w14:paraId="2364F314" w14:textId="77777777" w:rsidR="000A2114" w:rsidRPr="00547FAF" w:rsidRDefault="000A2114" w:rsidP="00BE6479">
            <w:pPr>
              <w:pStyle w:val="TableParagraph"/>
            </w:pPr>
          </w:p>
        </w:tc>
        <w:tc>
          <w:tcPr>
            <w:tcW w:w="567" w:type="dxa"/>
          </w:tcPr>
          <w:p w14:paraId="72CE0DE5" w14:textId="77777777" w:rsidR="000A2114" w:rsidRPr="00547FAF" w:rsidRDefault="000A2114" w:rsidP="00BE6479">
            <w:pPr>
              <w:pStyle w:val="TableParagraph"/>
            </w:pPr>
          </w:p>
        </w:tc>
        <w:tc>
          <w:tcPr>
            <w:tcW w:w="567" w:type="dxa"/>
          </w:tcPr>
          <w:p w14:paraId="65F7FCE8" w14:textId="77777777" w:rsidR="000A2114" w:rsidRPr="00547FAF" w:rsidRDefault="000A2114" w:rsidP="00BE6479">
            <w:pPr>
              <w:pStyle w:val="TableParagraph"/>
            </w:pPr>
          </w:p>
        </w:tc>
        <w:tc>
          <w:tcPr>
            <w:tcW w:w="567" w:type="dxa"/>
          </w:tcPr>
          <w:p w14:paraId="75AE2DB7" w14:textId="77777777" w:rsidR="000A2114" w:rsidRPr="00547FAF" w:rsidRDefault="000A2114" w:rsidP="00BE6479">
            <w:pPr>
              <w:pStyle w:val="TableParagraph"/>
            </w:pPr>
          </w:p>
        </w:tc>
        <w:tc>
          <w:tcPr>
            <w:tcW w:w="1559" w:type="dxa"/>
          </w:tcPr>
          <w:p w14:paraId="361CB2BA" w14:textId="77777777" w:rsidR="000A2114" w:rsidRPr="00547FAF" w:rsidRDefault="000A2114" w:rsidP="00BE6479">
            <w:pPr>
              <w:pStyle w:val="TableParagraph"/>
            </w:pPr>
          </w:p>
        </w:tc>
        <w:tc>
          <w:tcPr>
            <w:tcW w:w="1418" w:type="dxa"/>
          </w:tcPr>
          <w:p w14:paraId="06015D1F" w14:textId="77777777" w:rsidR="000A2114" w:rsidRPr="00547FAF" w:rsidRDefault="000A2114" w:rsidP="00BE6479">
            <w:pPr>
              <w:spacing w:after="200" w:line="276" w:lineRule="auto"/>
              <w:ind w:left="0" w:right="0"/>
            </w:pPr>
          </w:p>
        </w:tc>
        <w:tc>
          <w:tcPr>
            <w:tcW w:w="1548" w:type="dxa"/>
          </w:tcPr>
          <w:p w14:paraId="7D5E0FAD" w14:textId="77777777" w:rsidR="000A2114" w:rsidRPr="00547FAF" w:rsidRDefault="000A2114" w:rsidP="00BE6479">
            <w:pPr>
              <w:spacing w:after="200" w:line="276" w:lineRule="auto"/>
              <w:ind w:left="0" w:right="0"/>
            </w:pPr>
          </w:p>
        </w:tc>
      </w:tr>
      <w:tr w:rsidR="000A2114" w:rsidRPr="00547FAF" w14:paraId="551FAC4B" w14:textId="77777777" w:rsidTr="001A7562">
        <w:trPr>
          <w:trHeight w:val="906"/>
        </w:trPr>
        <w:tc>
          <w:tcPr>
            <w:tcW w:w="709" w:type="dxa"/>
          </w:tcPr>
          <w:p w14:paraId="505EE3B1" w14:textId="77777777" w:rsidR="000A2114" w:rsidRDefault="000A2114" w:rsidP="00BE6479">
            <w:pPr>
              <w:pStyle w:val="Tablerow"/>
              <w:framePr w:hSpace="0" w:wrap="auto" w:vAnchor="margin" w:hAnchor="text" w:yAlign="inline"/>
            </w:pPr>
            <w:r w:rsidRPr="00EC6DD2">
              <w:t>1.5.11</w:t>
            </w:r>
          </w:p>
        </w:tc>
        <w:tc>
          <w:tcPr>
            <w:tcW w:w="1459" w:type="dxa"/>
          </w:tcPr>
          <w:p w14:paraId="6351EB4B" w14:textId="77777777" w:rsidR="000A2114" w:rsidRPr="00547FAF" w:rsidRDefault="000A2114" w:rsidP="00BE6479">
            <w:pPr>
              <w:pStyle w:val="Tablerow"/>
              <w:framePr w:hSpace="0" w:wrap="auto" w:vAnchor="margin" w:hAnchor="text" w:yAlign="inline"/>
            </w:pPr>
            <w:r w:rsidRPr="00EC6DD2">
              <w:t>Lift (if applicable)</w:t>
            </w:r>
          </w:p>
        </w:tc>
        <w:tc>
          <w:tcPr>
            <w:tcW w:w="2477" w:type="dxa"/>
          </w:tcPr>
          <w:p w14:paraId="58BC8EF6" w14:textId="77777777" w:rsidR="000A2114" w:rsidRPr="00547FAF" w:rsidRDefault="000A2114" w:rsidP="00BE6479">
            <w:pPr>
              <w:pStyle w:val="TableParagraph"/>
            </w:pPr>
            <w:r w:rsidRPr="00EC6DD2">
              <w:t>Service</w:t>
            </w:r>
          </w:p>
        </w:tc>
        <w:tc>
          <w:tcPr>
            <w:tcW w:w="1592" w:type="dxa"/>
          </w:tcPr>
          <w:p w14:paraId="54C550BA" w14:textId="77777777" w:rsidR="000A2114" w:rsidRPr="00547FAF" w:rsidRDefault="000A2114" w:rsidP="00BE6479">
            <w:pPr>
              <w:pStyle w:val="TableParagraph"/>
            </w:pPr>
            <w:r w:rsidRPr="00EC6DD2">
              <w:t>Specialist contractor</w:t>
            </w:r>
          </w:p>
        </w:tc>
        <w:tc>
          <w:tcPr>
            <w:tcW w:w="1418" w:type="dxa"/>
          </w:tcPr>
          <w:p w14:paraId="30B6D5D9" w14:textId="77777777" w:rsidR="000A2114" w:rsidRPr="00547FAF" w:rsidRDefault="000A2114" w:rsidP="00BE6479">
            <w:pPr>
              <w:pStyle w:val="TableParagraph"/>
            </w:pPr>
            <w:r w:rsidRPr="00EC6DD2">
              <w:t>Annually</w:t>
            </w:r>
          </w:p>
        </w:tc>
        <w:tc>
          <w:tcPr>
            <w:tcW w:w="992" w:type="dxa"/>
          </w:tcPr>
          <w:p w14:paraId="7136BD58" w14:textId="77777777" w:rsidR="000A2114" w:rsidRPr="00547FAF" w:rsidRDefault="000A2114" w:rsidP="00BE6479">
            <w:pPr>
              <w:pStyle w:val="TableParagraph"/>
            </w:pPr>
          </w:p>
        </w:tc>
        <w:tc>
          <w:tcPr>
            <w:tcW w:w="567" w:type="dxa"/>
          </w:tcPr>
          <w:p w14:paraId="5C0ADF2A" w14:textId="77777777" w:rsidR="000A2114" w:rsidRPr="00547FAF" w:rsidRDefault="000A2114" w:rsidP="00BE6479">
            <w:pPr>
              <w:pStyle w:val="TableParagraph"/>
            </w:pPr>
          </w:p>
        </w:tc>
        <w:tc>
          <w:tcPr>
            <w:tcW w:w="567" w:type="dxa"/>
          </w:tcPr>
          <w:p w14:paraId="28203463" w14:textId="77777777" w:rsidR="000A2114" w:rsidRPr="00547FAF" w:rsidRDefault="000A2114" w:rsidP="00BE6479">
            <w:pPr>
              <w:pStyle w:val="TableParagraph"/>
            </w:pPr>
          </w:p>
        </w:tc>
        <w:tc>
          <w:tcPr>
            <w:tcW w:w="567" w:type="dxa"/>
          </w:tcPr>
          <w:p w14:paraId="7686838B" w14:textId="77777777" w:rsidR="000A2114" w:rsidRPr="00547FAF" w:rsidRDefault="000A2114" w:rsidP="00BE6479">
            <w:pPr>
              <w:pStyle w:val="TableParagraph"/>
            </w:pPr>
          </w:p>
        </w:tc>
        <w:tc>
          <w:tcPr>
            <w:tcW w:w="567" w:type="dxa"/>
          </w:tcPr>
          <w:p w14:paraId="21715393" w14:textId="77777777" w:rsidR="000A2114" w:rsidRPr="00547FAF" w:rsidRDefault="000A2114" w:rsidP="00BE6479">
            <w:pPr>
              <w:pStyle w:val="TableParagraph"/>
            </w:pPr>
          </w:p>
        </w:tc>
        <w:tc>
          <w:tcPr>
            <w:tcW w:w="1559" w:type="dxa"/>
          </w:tcPr>
          <w:p w14:paraId="139FED6C" w14:textId="77777777" w:rsidR="000A2114" w:rsidRPr="00547FAF" w:rsidRDefault="000A2114" w:rsidP="00BE6479">
            <w:pPr>
              <w:pStyle w:val="TableParagraph"/>
            </w:pPr>
          </w:p>
        </w:tc>
        <w:tc>
          <w:tcPr>
            <w:tcW w:w="1418" w:type="dxa"/>
          </w:tcPr>
          <w:p w14:paraId="7963F27E" w14:textId="77777777" w:rsidR="000A2114" w:rsidRPr="00547FAF" w:rsidRDefault="000A2114" w:rsidP="00BE6479">
            <w:pPr>
              <w:spacing w:after="200" w:line="276" w:lineRule="auto"/>
              <w:ind w:left="0" w:right="0"/>
            </w:pPr>
          </w:p>
        </w:tc>
        <w:tc>
          <w:tcPr>
            <w:tcW w:w="1548" w:type="dxa"/>
          </w:tcPr>
          <w:p w14:paraId="0A5AB6B3" w14:textId="77777777" w:rsidR="000A2114" w:rsidRPr="00547FAF" w:rsidRDefault="000A2114" w:rsidP="00BE6479">
            <w:pPr>
              <w:spacing w:after="200" w:line="276" w:lineRule="auto"/>
              <w:ind w:left="0" w:right="0"/>
            </w:pPr>
          </w:p>
        </w:tc>
      </w:tr>
      <w:tr w:rsidR="000A2114" w:rsidRPr="00547FAF" w14:paraId="53239A50" w14:textId="77777777" w:rsidTr="001A7562">
        <w:trPr>
          <w:trHeight w:val="906"/>
        </w:trPr>
        <w:tc>
          <w:tcPr>
            <w:tcW w:w="709" w:type="dxa"/>
          </w:tcPr>
          <w:p w14:paraId="3B21AD16" w14:textId="77777777" w:rsidR="000A2114" w:rsidRDefault="000A2114" w:rsidP="00BE6479">
            <w:pPr>
              <w:pStyle w:val="Tablerow"/>
              <w:framePr w:hSpace="0" w:wrap="auto" w:vAnchor="margin" w:hAnchor="text" w:yAlign="inline"/>
            </w:pPr>
            <w:r w:rsidRPr="00EC6DD2">
              <w:t>1.5.12</w:t>
            </w:r>
          </w:p>
        </w:tc>
        <w:tc>
          <w:tcPr>
            <w:tcW w:w="1459" w:type="dxa"/>
          </w:tcPr>
          <w:p w14:paraId="15F9F7CA" w14:textId="77777777" w:rsidR="000A2114" w:rsidRPr="00547FAF" w:rsidRDefault="000A2114" w:rsidP="00BE6479">
            <w:pPr>
              <w:pStyle w:val="Tablerow"/>
              <w:framePr w:hSpace="0" w:wrap="auto" w:vAnchor="margin" w:hAnchor="text" w:yAlign="inline"/>
            </w:pPr>
            <w:r w:rsidRPr="00EC6DD2">
              <w:t>Legionella (if applicable)</w:t>
            </w:r>
          </w:p>
        </w:tc>
        <w:tc>
          <w:tcPr>
            <w:tcW w:w="2477" w:type="dxa"/>
          </w:tcPr>
          <w:p w14:paraId="31A3CF35" w14:textId="77777777" w:rsidR="000A2114" w:rsidRPr="00547FAF" w:rsidRDefault="000A2114" w:rsidP="00BE6479">
            <w:pPr>
              <w:pStyle w:val="TableParagraph"/>
            </w:pPr>
            <w:r w:rsidRPr="00EC6DD2">
              <w:t>Prevention of Legionella – Review and update risk assessment, implement any necessary preventative measures</w:t>
            </w:r>
          </w:p>
        </w:tc>
        <w:tc>
          <w:tcPr>
            <w:tcW w:w="1592" w:type="dxa"/>
          </w:tcPr>
          <w:p w14:paraId="74510163" w14:textId="77777777" w:rsidR="000A2114" w:rsidRPr="00547FAF" w:rsidRDefault="000A2114" w:rsidP="00BE6479">
            <w:pPr>
              <w:pStyle w:val="TableParagraph"/>
            </w:pPr>
            <w:r w:rsidRPr="00EC6DD2">
              <w:t>Specialist</w:t>
            </w:r>
          </w:p>
        </w:tc>
        <w:tc>
          <w:tcPr>
            <w:tcW w:w="1418" w:type="dxa"/>
          </w:tcPr>
          <w:p w14:paraId="62AF2AB3" w14:textId="77777777" w:rsidR="000A2114" w:rsidRPr="00547FAF" w:rsidRDefault="000A2114" w:rsidP="00BE6479">
            <w:pPr>
              <w:pStyle w:val="TableParagraph"/>
            </w:pPr>
            <w:r w:rsidRPr="00EC6DD2">
              <w:t>Determined by risk assessment</w:t>
            </w:r>
          </w:p>
        </w:tc>
        <w:tc>
          <w:tcPr>
            <w:tcW w:w="992" w:type="dxa"/>
          </w:tcPr>
          <w:p w14:paraId="7505F90E" w14:textId="77777777" w:rsidR="000A2114" w:rsidRPr="00547FAF" w:rsidRDefault="000A2114" w:rsidP="00BE6479">
            <w:pPr>
              <w:pStyle w:val="TableParagraph"/>
            </w:pPr>
          </w:p>
        </w:tc>
        <w:tc>
          <w:tcPr>
            <w:tcW w:w="567" w:type="dxa"/>
          </w:tcPr>
          <w:p w14:paraId="01307ABC" w14:textId="77777777" w:rsidR="000A2114" w:rsidRPr="00547FAF" w:rsidRDefault="000A2114" w:rsidP="00BE6479">
            <w:pPr>
              <w:pStyle w:val="TableParagraph"/>
            </w:pPr>
          </w:p>
        </w:tc>
        <w:tc>
          <w:tcPr>
            <w:tcW w:w="567" w:type="dxa"/>
          </w:tcPr>
          <w:p w14:paraId="3BE14076" w14:textId="77777777" w:rsidR="000A2114" w:rsidRPr="00547FAF" w:rsidRDefault="000A2114" w:rsidP="00BE6479">
            <w:pPr>
              <w:pStyle w:val="TableParagraph"/>
            </w:pPr>
          </w:p>
        </w:tc>
        <w:tc>
          <w:tcPr>
            <w:tcW w:w="567" w:type="dxa"/>
          </w:tcPr>
          <w:p w14:paraId="4B72B141" w14:textId="77777777" w:rsidR="000A2114" w:rsidRPr="00547FAF" w:rsidRDefault="000A2114" w:rsidP="00BE6479">
            <w:pPr>
              <w:pStyle w:val="TableParagraph"/>
            </w:pPr>
          </w:p>
        </w:tc>
        <w:tc>
          <w:tcPr>
            <w:tcW w:w="567" w:type="dxa"/>
          </w:tcPr>
          <w:p w14:paraId="0A06ED5F" w14:textId="77777777" w:rsidR="000A2114" w:rsidRPr="00547FAF" w:rsidRDefault="000A2114" w:rsidP="00BE6479">
            <w:pPr>
              <w:pStyle w:val="TableParagraph"/>
            </w:pPr>
          </w:p>
        </w:tc>
        <w:tc>
          <w:tcPr>
            <w:tcW w:w="1559" w:type="dxa"/>
          </w:tcPr>
          <w:p w14:paraId="46CD186C" w14:textId="77777777" w:rsidR="000A2114" w:rsidRPr="00547FAF" w:rsidRDefault="000A2114" w:rsidP="00BE6479">
            <w:pPr>
              <w:pStyle w:val="TableParagraph"/>
            </w:pPr>
          </w:p>
        </w:tc>
        <w:tc>
          <w:tcPr>
            <w:tcW w:w="1418" w:type="dxa"/>
          </w:tcPr>
          <w:p w14:paraId="452EC8F1" w14:textId="77777777" w:rsidR="000A2114" w:rsidRPr="00547FAF" w:rsidRDefault="000A2114" w:rsidP="00BE6479">
            <w:pPr>
              <w:spacing w:after="200" w:line="276" w:lineRule="auto"/>
              <w:ind w:left="0" w:right="0"/>
            </w:pPr>
          </w:p>
        </w:tc>
        <w:tc>
          <w:tcPr>
            <w:tcW w:w="1548" w:type="dxa"/>
          </w:tcPr>
          <w:p w14:paraId="2EDF99FF" w14:textId="77777777" w:rsidR="000A2114" w:rsidRPr="00547FAF" w:rsidRDefault="000A2114" w:rsidP="00BE6479">
            <w:pPr>
              <w:spacing w:after="200" w:line="276" w:lineRule="auto"/>
              <w:ind w:left="0" w:right="0"/>
            </w:pPr>
          </w:p>
        </w:tc>
      </w:tr>
    </w:tbl>
    <w:p w14:paraId="3350F128" w14:textId="34C7BB22" w:rsidR="002959DA" w:rsidRDefault="002959DA"/>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444"/>
        <w:gridCol w:w="425"/>
        <w:gridCol w:w="1706"/>
        <w:gridCol w:w="1679"/>
        <w:gridCol w:w="1920"/>
        <w:gridCol w:w="1198"/>
        <w:gridCol w:w="1349"/>
        <w:gridCol w:w="352"/>
        <w:gridCol w:w="1701"/>
        <w:gridCol w:w="2410"/>
      </w:tblGrid>
      <w:tr w:rsidR="00F13E46" w:rsidRPr="006313BE" w14:paraId="7EBD0E23" w14:textId="77777777" w:rsidTr="00662DC1">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7876B7D" w14:textId="77777777" w:rsidR="00F13E46" w:rsidRPr="00EC6DD2" w:rsidRDefault="00F13E46" w:rsidP="00F13E46">
            <w:pPr>
              <w:pStyle w:val="Tablerow"/>
              <w:framePr w:hSpace="0" w:wrap="auto" w:vAnchor="margin" w:hAnchor="text" w:yAlign="inline"/>
            </w:pPr>
            <w:r w:rsidRPr="00547FAF">
              <w:t>1.6</w:t>
            </w:r>
          </w:p>
        </w:tc>
        <w:tc>
          <w:tcPr>
            <w:tcW w:w="5305" w:type="dxa"/>
            <w:gridSpan w:val="3"/>
            <w:tcBorders>
              <w:top w:val="single" w:sz="18" w:space="0" w:color="000000"/>
              <w:left w:val="single" w:sz="4" w:space="0" w:color="000000"/>
              <w:bottom w:val="single" w:sz="18" w:space="0" w:color="000000"/>
              <w:right w:val="single" w:sz="4" w:space="0" w:color="000000"/>
            </w:tcBorders>
          </w:tcPr>
          <w:p w14:paraId="61335D8B" w14:textId="77777777" w:rsidR="00F13E46" w:rsidRPr="00547FAF" w:rsidRDefault="00F13E46" w:rsidP="00F13E46">
            <w:pPr>
              <w:pStyle w:val="Tablerow"/>
              <w:framePr w:hSpace="0" w:wrap="auto" w:vAnchor="margin" w:hAnchor="text" w:yAlign="inline"/>
            </w:pPr>
            <w:r w:rsidRPr="00547FAF">
              <w:t>Total annual cost for occasional and regular tasks</w:t>
            </w:r>
          </w:p>
          <w:p w14:paraId="0A98941C" w14:textId="77777777" w:rsidR="00F13E46" w:rsidRPr="00547FAF" w:rsidRDefault="00F13E46" w:rsidP="00F13E46">
            <w:pPr>
              <w:pStyle w:val="Tablerow"/>
              <w:framePr w:hSpace="0" w:wrap="auto" w:vAnchor="margin" w:hAnchor="text" w:yAlign="inline"/>
            </w:pPr>
            <w:r w:rsidRPr="00547FAF">
              <w:t>(excl</w:t>
            </w:r>
            <w:r>
              <w:t>uding</w:t>
            </w:r>
            <w:r w:rsidRPr="00547FAF">
              <w:t xml:space="preserve"> inflation &amp; VAT)</w:t>
            </w:r>
          </w:p>
          <w:p w14:paraId="1A76BE41" w14:textId="77777777" w:rsidR="00F13E46" w:rsidRPr="00EC6DD2" w:rsidRDefault="00F13E46" w:rsidP="00F13E46">
            <w:pPr>
              <w:pStyle w:val="Tablerow"/>
              <w:framePr w:hSpace="0" w:wrap="auto" w:vAnchor="margin" w:hAnchor="text" w:yAlign="inline"/>
            </w:pPr>
          </w:p>
        </w:tc>
        <w:tc>
          <w:tcPr>
            <w:tcW w:w="2547" w:type="dxa"/>
            <w:gridSpan w:val="2"/>
            <w:tcBorders>
              <w:top w:val="single" w:sz="18" w:space="0" w:color="000000"/>
              <w:left w:val="single" w:sz="4" w:space="0" w:color="000000"/>
              <w:bottom w:val="single" w:sz="18" w:space="0" w:color="000000"/>
              <w:right w:val="single" w:sz="18" w:space="0" w:color="000000"/>
            </w:tcBorders>
          </w:tcPr>
          <w:p w14:paraId="586D9369" w14:textId="77777777" w:rsidR="00F13E46" w:rsidRPr="006313BE" w:rsidRDefault="00F13E46" w:rsidP="00F13E46">
            <w:pPr>
              <w:pStyle w:val="Tablerow"/>
              <w:framePr w:hSpace="0" w:wrap="auto" w:vAnchor="margin" w:hAnchor="text" w:yAlign="inline"/>
            </w:pPr>
            <w:r w:rsidRPr="006313BE">
              <w:t>£</w:t>
            </w:r>
          </w:p>
        </w:tc>
      </w:tr>
      <w:tr w:rsidR="00F13E46" w:rsidRPr="006313BE" w14:paraId="78F13797" w14:textId="77777777" w:rsidTr="00F323B7">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5D4639B" w14:textId="77777777" w:rsidR="00F13E46" w:rsidRPr="00547FAF" w:rsidRDefault="00F13E46" w:rsidP="00F13E46">
            <w:pPr>
              <w:pStyle w:val="Tablerow"/>
              <w:framePr w:hSpace="0" w:wrap="auto" w:vAnchor="margin" w:hAnchor="text" w:yAlign="inline"/>
            </w:pPr>
            <w:r w:rsidRPr="00547FAF">
              <w:t>1.7</w:t>
            </w:r>
          </w:p>
        </w:tc>
        <w:tc>
          <w:tcPr>
            <w:tcW w:w="5305" w:type="dxa"/>
            <w:gridSpan w:val="3"/>
            <w:tcBorders>
              <w:top w:val="single" w:sz="18" w:space="0" w:color="000000"/>
              <w:left w:val="single" w:sz="4" w:space="0" w:color="000000"/>
              <w:bottom w:val="single" w:sz="18" w:space="0" w:color="000000"/>
              <w:right w:val="single" w:sz="4" w:space="0" w:color="000000"/>
            </w:tcBorders>
          </w:tcPr>
          <w:p w14:paraId="3C0F4DD3" w14:textId="7E29B511" w:rsidR="00F13E46" w:rsidRPr="00547FAF" w:rsidRDefault="00F13E46" w:rsidP="009F32E6">
            <w:pPr>
              <w:pStyle w:val="Tablerow"/>
              <w:framePr w:hSpace="0" w:wrap="auto" w:vAnchor="margin" w:hAnchor="text" w:yAlign="inline"/>
            </w:pPr>
            <w:r w:rsidRPr="00547FAF">
              <w:t xml:space="preserve">Total cost per year of cyclical tasks (on an interval of more than 1 year </w:t>
            </w:r>
            <w:proofErr w:type="spellStart"/>
            <w:r w:rsidRPr="00547FAF">
              <w:t>eg</w:t>
            </w:r>
            <w:proofErr w:type="spellEnd"/>
            <w:r w:rsidRPr="00547FAF">
              <w:t xml:space="preserve"> painting or building services maintenance) (excl</w:t>
            </w:r>
            <w:r>
              <w:t>uding</w:t>
            </w:r>
            <w:r w:rsidRPr="00547FAF">
              <w:t xml:space="preserve"> inflation &amp; VAT)</w:t>
            </w:r>
          </w:p>
        </w:tc>
        <w:tc>
          <w:tcPr>
            <w:tcW w:w="2547" w:type="dxa"/>
            <w:gridSpan w:val="2"/>
            <w:tcBorders>
              <w:top w:val="single" w:sz="18" w:space="0" w:color="000000"/>
              <w:left w:val="single" w:sz="4" w:space="0" w:color="000000"/>
              <w:bottom w:val="single" w:sz="18" w:space="0" w:color="000000"/>
              <w:right w:val="single" w:sz="18" w:space="0" w:color="000000"/>
            </w:tcBorders>
          </w:tcPr>
          <w:p w14:paraId="32296415" w14:textId="77777777" w:rsidR="00F13E46" w:rsidRPr="006313BE" w:rsidRDefault="00F13E46" w:rsidP="00F13E46">
            <w:pPr>
              <w:pStyle w:val="Tablerow"/>
              <w:framePr w:hSpace="0" w:wrap="auto" w:vAnchor="margin" w:hAnchor="text" w:yAlign="inline"/>
            </w:pPr>
            <w:r w:rsidRPr="006313BE">
              <w:t>£</w:t>
            </w:r>
          </w:p>
        </w:tc>
      </w:tr>
      <w:tr w:rsidR="00F13E46" w:rsidRPr="006313BE" w14:paraId="75DF7C9D"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13184" w:type="dxa"/>
            <w:gridSpan w:val="10"/>
            <w:tcBorders>
              <w:bottom w:val="single" w:sz="4" w:space="0" w:color="auto"/>
            </w:tcBorders>
            <w:shd w:val="clear" w:color="auto" w:fill="FFFFFF" w:themeFill="background1"/>
          </w:tcPr>
          <w:p w14:paraId="7769E749" w14:textId="77777777" w:rsidR="004B6358" w:rsidRDefault="004B6358" w:rsidP="00D31F00">
            <w:pPr>
              <w:pStyle w:val="Heading1"/>
            </w:pPr>
          </w:p>
          <w:p w14:paraId="7101D4FC" w14:textId="77777777" w:rsidR="00F13E46" w:rsidRPr="00F13E46" w:rsidRDefault="00F13E46" w:rsidP="00D31F00">
            <w:pPr>
              <w:pStyle w:val="Heading1"/>
            </w:pPr>
            <w:r w:rsidRPr="00F13E46">
              <w:t>2</w:t>
            </w:r>
            <w:r w:rsidRPr="00F13E46">
              <w:tab/>
              <w:t xml:space="preserve">Summary of works to be undertaken (to be extracted from QI summary or equivalent) </w:t>
            </w:r>
          </w:p>
          <w:p w14:paraId="6E54B085" w14:textId="77777777" w:rsidR="00F13E46" w:rsidRPr="00F13E46" w:rsidRDefault="00F13E46" w:rsidP="00F13E46">
            <w:pPr>
              <w:rPr>
                <w:b/>
                <w:bCs/>
              </w:rPr>
            </w:pPr>
          </w:p>
          <w:p w14:paraId="4204CA97" w14:textId="77777777" w:rsidR="00F13E46" w:rsidRPr="00547FAF" w:rsidRDefault="00F13E46" w:rsidP="00F13E46">
            <w:r w:rsidRPr="00547FAF">
              <w:t>Source (QI/other survey) and date:</w:t>
            </w:r>
          </w:p>
          <w:p w14:paraId="188D0AAE" w14:textId="77777777" w:rsidR="00F13E46" w:rsidRDefault="00F13E46" w:rsidP="00F13E46">
            <w:pPr>
              <w:pStyle w:val="Tableheading"/>
              <w:framePr w:hSpace="0" w:wrap="auto" w:vAnchor="margin" w:hAnchor="text" w:yAlign="inline"/>
            </w:pPr>
          </w:p>
        </w:tc>
      </w:tr>
      <w:tr w:rsidR="00F13E46" w:rsidRPr="006313BE" w14:paraId="53A50EB0"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E04062F" w14:textId="77777777" w:rsidR="00F13E46" w:rsidRPr="006313BE" w:rsidRDefault="00F13E46" w:rsidP="00F13E46">
            <w:pPr>
              <w:pStyle w:val="Tableheading"/>
              <w:framePr w:hSpace="0" w:wrap="auto" w:vAnchor="margin" w:hAnchor="text" w:yAlign="inline"/>
            </w:pPr>
          </w:p>
        </w:tc>
        <w:tc>
          <w:tcPr>
            <w:tcW w:w="213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0B6E1983" w14:textId="77777777" w:rsidR="00F13E46" w:rsidRPr="006313BE" w:rsidRDefault="00F13E46" w:rsidP="00F13E46">
            <w:pPr>
              <w:pStyle w:val="Tableheading"/>
              <w:framePr w:hSpace="0" w:wrap="auto" w:vAnchor="margin" w:hAnchor="text" w:yAlign="inline"/>
            </w:pPr>
            <w:r>
              <w:t>Timeframe</w:t>
            </w:r>
          </w:p>
        </w:tc>
        <w:tc>
          <w:tcPr>
            <w:tcW w:w="1679"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19D5614D" w14:textId="77777777" w:rsidR="00F13E46" w:rsidRPr="006313BE" w:rsidRDefault="00F13E46" w:rsidP="00F13E46">
            <w:pPr>
              <w:pStyle w:val="Tableheading"/>
              <w:framePr w:hSpace="0" w:wrap="auto" w:vAnchor="margin" w:hAnchor="text" w:yAlign="inline"/>
            </w:pPr>
            <w:r>
              <w:t>Date required</w:t>
            </w:r>
          </w:p>
        </w:tc>
        <w:tc>
          <w:tcPr>
            <w:tcW w:w="3118"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2A028EFB" w14:textId="77777777" w:rsidR="00F13E46" w:rsidRPr="006313BE" w:rsidRDefault="00F13E46" w:rsidP="00F13E46">
            <w:pPr>
              <w:pStyle w:val="Tableheading"/>
              <w:framePr w:hSpace="0" w:wrap="auto" w:vAnchor="margin" w:hAnchor="text" w:yAlign="inline"/>
            </w:pPr>
            <w:r>
              <w:t>Description</w:t>
            </w:r>
          </w:p>
        </w:tc>
        <w:tc>
          <w:tcPr>
            <w:tcW w:w="170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3F33FC04" w14:textId="77777777" w:rsidR="00F13E46" w:rsidRPr="006313BE" w:rsidRDefault="00F13E46" w:rsidP="00F13E46">
            <w:pPr>
              <w:pStyle w:val="Tableheading"/>
              <w:framePr w:hSpace="0" w:wrap="auto" w:vAnchor="margin" w:hAnchor="text" w:yAlign="inline"/>
            </w:pPr>
            <w:r>
              <w:t>Estimated Cost</w:t>
            </w:r>
          </w:p>
        </w:tc>
        <w:tc>
          <w:tcPr>
            <w:tcW w:w="1701"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857EE35" w14:textId="77777777" w:rsidR="00F13E46" w:rsidRPr="006313BE" w:rsidRDefault="00F13E46" w:rsidP="00F13E46">
            <w:pPr>
              <w:pStyle w:val="Tableheading"/>
              <w:framePr w:hSpace="0" w:wrap="auto" w:vAnchor="margin" w:hAnchor="text" w:yAlign="inline"/>
            </w:pPr>
            <w:r>
              <w:t>Date Completed</w:t>
            </w:r>
          </w:p>
        </w:tc>
        <w:tc>
          <w:tcPr>
            <w:tcW w:w="2410"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705A4F67" w14:textId="77777777" w:rsidR="00F13E46" w:rsidRPr="006313BE" w:rsidRDefault="00F13E46" w:rsidP="00F13E46">
            <w:pPr>
              <w:pStyle w:val="Tableheading"/>
              <w:framePr w:hSpace="0" w:wrap="auto" w:vAnchor="margin" w:hAnchor="text" w:yAlign="inline"/>
            </w:pPr>
            <w:r>
              <w:t>Actual Cost</w:t>
            </w:r>
          </w:p>
        </w:tc>
      </w:tr>
      <w:tr w:rsidR="00F13E46" w:rsidRPr="006313BE" w14:paraId="509FC263"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2" w:space="0" w:color="000000"/>
              <w:bottom w:val="single" w:sz="2" w:space="0" w:color="000000"/>
              <w:right w:val="single" w:sz="2" w:space="0" w:color="000000"/>
            </w:tcBorders>
          </w:tcPr>
          <w:p w14:paraId="7E3161E8" w14:textId="77777777" w:rsidR="00F13E46" w:rsidRPr="006313BE" w:rsidRDefault="00F13E46" w:rsidP="00F13E46">
            <w:pPr>
              <w:pStyle w:val="Tablerow"/>
              <w:framePr w:hSpace="0" w:wrap="auto" w:vAnchor="margin" w:hAnchor="text" w:yAlign="inline"/>
            </w:pPr>
            <w:r w:rsidRPr="006313BE">
              <w:t>2.1</w:t>
            </w:r>
          </w:p>
        </w:tc>
        <w:tc>
          <w:tcPr>
            <w:tcW w:w="2131" w:type="dxa"/>
            <w:gridSpan w:val="2"/>
            <w:tcBorders>
              <w:top w:val="single" w:sz="4" w:space="0" w:color="000000"/>
              <w:left w:val="single" w:sz="2" w:space="0" w:color="000000"/>
              <w:bottom w:val="single" w:sz="2" w:space="0" w:color="000000"/>
              <w:right w:val="single" w:sz="2" w:space="0" w:color="000000"/>
            </w:tcBorders>
          </w:tcPr>
          <w:p w14:paraId="4785F7AB" w14:textId="77777777" w:rsidR="00F13E46" w:rsidRPr="006313BE" w:rsidRDefault="00F13E46" w:rsidP="00F13E46">
            <w:pPr>
              <w:pStyle w:val="Tablerow"/>
              <w:framePr w:hSpace="0" w:wrap="auto" w:vAnchor="margin" w:hAnchor="text" w:yAlign="inline"/>
            </w:pPr>
            <w:r w:rsidRPr="006313BE">
              <w:t>Year 1 (within 1 year)</w:t>
            </w:r>
          </w:p>
          <w:p w14:paraId="797B34A8"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2" w:space="0" w:color="000000"/>
              <w:bottom w:val="single" w:sz="2" w:space="0" w:color="000000"/>
              <w:right w:val="single" w:sz="2" w:space="0" w:color="000000"/>
            </w:tcBorders>
          </w:tcPr>
          <w:p w14:paraId="06A0138F" w14:textId="77777777" w:rsidR="00F13E46" w:rsidRPr="006313BE" w:rsidRDefault="00F13E46" w:rsidP="00F13E46"/>
        </w:tc>
        <w:tc>
          <w:tcPr>
            <w:tcW w:w="3118" w:type="dxa"/>
            <w:gridSpan w:val="2"/>
            <w:tcBorders>
              <w:top w:val="single" w:sz="4" w:space="0" w:color="000000"/>
              <w:left w:val="single" w:sz="2" w:space="0" w:color="000000"/>
              <w:bottom w:val="single" w:sz="2" w:space="0" w:color="000000"/>
              <w:right w:val="single" w:sz="2" w:space="0" w:color="000000"/>
            </w:tcBorders>
          </w:tcPr>
          <w:p w14:paraId="461B189C" w14:textId="77777777" w:rsidR="00F13E46" w:rsidRPr="006313BE" w:rsidRDefault="00F13E46" w:rsidP="00F13E46"/>
        </w:tc>
        <w:tc>
          <w:tcPr>
            <w:tcW w:w="1701" w:type="dxa"/>
            <w:gridSpan w:val="2"/>
            <w:tcBorders>
              <w:top w:val="single" w:sz="4" w:space="0" w:color="000000"/>
              <w:left w:val="single" w:sz="2" w:space="0" w:color="000000"/>
              <w:bottom w:val="single" w:sz="2" w:space="0" w:color="000000"/>
              <w:right w:val="single" w:sz="2" w:space="0" w:color="000000"/>
            </w:tcBorders>
          </w:tcPr>
          <w:p w14:paraId="188BF356" w14:textId="77777777" w:rsidR="00F13E46" w:rsidRPr="006313BE" w:rsidRDefault="00F13E46" w:rsidP="00F13E46"/>
        </w:tc>
        <w:tc>
          <w:tcPr>
            <w:tcW w:w="1701" w:type="dxa"/>
            <w:tcBorders>
              <w:top w:val="single" w:sz="4" w:space="0" w:color="000000"/>
              <w:left w:val="single" w:sz="2" w:space="0" w:color="000000"/>
              <w:bottom w:val="single" w:sz="2" w:space="0" w:color="000000"/>
              <w:right w:val="single" w:sz="2" w:space="0" w:color="000000"/>
            </w:tcBorders>
          </w:tcPr>
          <w:p w14:paraId="4C02FBD7" w14:textId="77777777" w:rsidR="00F13E46" w:rsidRPr="006313BE" w:rsidRDefault="00F13E46" w:rsidP="00F13E46"/>
        </w:tc>
        <w:tc>
          <w:tcPr>
            <w:tcW w:w="2410" w:type="dxa"/>
            <w:tcBorders>
              <w:top w:val="single" w:sz="4" w:space="0" w:color="000000"/>
              <w:left w:val="single" w:sz="2" w:space="0" w:color="000000"/>
              <w:bottom w:val="single" w:sz="2" w:space="0" w:color="000000"/>
              <w:right w:val="single" w:sz="2" w:space="0" w:color="000000"/>
            </w:tcBorders>
          </w:tcPr>
          <w:p w14:paraId="29843987" w14:textId="77777777" w:rsidR="00F13E46" w:rsidRPr="006313BE" w:rsidRDefault="00F13E46" w:rsidP="00F13E46"/>
        </w:tc>
      </w:tr>
      <w:tr w:rsidR="00F13E46" w:rsidRPr="006313BE" w14:paraId="58FD0FDB"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2" w:space="0" w:color="000000"/>
              <w:left w:val="single" w:sz="4" w:space="0" w:color="000000"/>
              <w:bottom w:val="single" w:sz="4" w:space="0" w:color="000000"/>
              <w:right w:val="single" w:sz="4" w:space="0" w:color="000000"/>
            </w:tcBorders>
          </w:tcPr>
          <w:p w14:paraId="1BF141B5" w14:textId="77777777" w:rsidR="00F13E46" w:rsidRPr="006313BE" w:rsidRDefault="00F13E46" w:rsidP="00F13E46">
            <w:pPr>
              <w:pStyle w:val="Tablerow"/>
              <w:framePr w:hSpace="0" w:wrap="auto" w:vAnchor="margin" w:hAnchor="text" w:yAlign="inline"/>
            </w:pPr>
            <w:r w:rsidRPr="006313BE">
              <w:t>2.2</w:t>
            </w:r>
          </w:p>
        </w:tc>
        <w:tc>
          <w:tcPr>
            <w:tcW w:w="2131" w:type="dxa"/>
            <w:gridSpan w:val="2"/>
            <w:tcBorders>
              <w:top w:val="single" w:sz="2" w:space="0" w:color="000000"/>
              <w:left w:val="single" w:sz="4" w:space="0" w:color="000000"/>
              <w:bottom w:val="single" w:sz="4" w:space="0" w:color="000000"/>
              <w:right w:val="single" w:sz="4" w:space="0" w:color="000000"/>
            </w:tcBorders>
          </w:tcPr>
          <w:p w14:paraId="11728C42" w14:textId="77777777" w:rsidR="00F13E46" w:rsidRPr="006313BE" w:rsidRDefault="00F13E46" w:rsidP="00F13E46">
            <w:pPr>
              <w:pStyle w:val="Tablerow"/>
              <w:framePr w:hSpace="0" w:wrap="auto" w:vAnchor="margin" w:hAnchor="text" w:yAlign="inline"/>
            </w:pPr>
            <w:r w:rsidRPr="006313BE">
              <w:t>Year 2 (within 2 years)</w:t>
            </w:r>
          </w:p>
          <w:p w14:paraId="727B68BC" w14:textId="77777777" w:rsidR="00F13E46" w:rsidRPr="006313BE" w:rsidRDefault="00F13E46" w:rsidP="00F13E46">
            <w:pPr>
              <w:pStyle w:val="Tablerow"/>
              <w:framePr w:hSpace="0" w:wrap="auto" w:vAnchor="margin" w:hAnchor="text" w:yAlign="inline"/>
            </w:pPr>
          </w:p>
        </w:tc>
        <w:tc>
          <w:tcPr>
            <w:tcW w:w="1679" w:type="dxa"/>
            <w:tcBorders>
              <w:top w:val="single" w:sz="2" w:space="0" w:color="000000"/>
              <w:left w:val="single" w:sz="4" w:space="0" w:color="000000"/>
              <w:bottom w:val="single" w:sz="4" w:space="0" w:color="000000"/>
              <w:right w:val="single" w:sz="4" w:space="0" w:color="000000"/>
            </w:tcBorders>
          </w:tcPr>
          <w:p w14:paraId="036DED4F" w14:textId="77777777" w:rsidR="00F13E46" w:rsidRPr="006313BE" w:rsidRDefault="00F13E46" w:rsidP="00F13E46"/>
        </w:tc>
        <w:tc>
          <w:tcPr>
            <w:tcW w:w="3118" w:type="dxa"/>
            <w:gridSpan w:val="2"/>
            <w:tcBorders>
              <w:top w:val="single" w:sz="2" w:space="0" w:color="000000"/>
              <w:left w:val="single" w:sz="4" w:space="0" w:color="000000"/>
              <w:bottom w:val="single" w:sz="4" w:space="0" w:color="000000"/>
              <w:right w:val="single" w:sz="4" w:space="0" w:color="000000"/>
            </w:tcBorders>
          </w:tcPr>
          <w:p w14:paraId="2B35B0AA" w14:textId="77777777" w:rsidR="00F13E46" w:rsidRPr="006313BE" w:rsidRDefault="00F13E46" w:rsidP="00F13E46"/>
        </w:tc>
        <w:tc>
          <w:tcPr>
            <w:tcW w:w="1701" w:type="dxa"/>
            <w:gridSpan w:val="2"/>
            <w:tcBorders>
              <w:top w:val="single" w:sz="2" w:space="0" w:color="000000"/>
              <w:left w:val="single" w:sz="4" w:space="0" w:color="000000"/>
              <w:bottom w:val="single" w:sz="4" w:space="0" w:color="000000"/>
              <w:right w:val="single" w:sz="4" w:space="0" w:color="000000"/>
            </w:tcBorders>
          </w:tcPr>
          <w:p w14:paraId="45C72FBE" w14:textId="77777777" w:rsidR="00F13E46" w:rsidRPr="006313BE" w:rsidRDefault="00F13E46" w:rsidP="00F13E46"/>
        </w:tc>
        <w:tc>
          <w:tcPr>
            <w:tcW w:w="1701" w:type="dxa"/>
            <w:tcBorders>
              <w:top w:val="single" w:sz="2" w:space="0" w:color="000000"/>
              <w:left w:val="single" w:sz="4" w:space="0" w:color="000000"/>
              <w:bottom w:val="single" w:sz="4" w:space="0" w:color="000000"/>
              <w:right w:val="single" w:sz="4" w:space="0" w:color="000000"/>
            </w:tcBorders>
          </w:tcPr>
          <w:p w14:paraId="057F5887" w14:textId="77777777" w:rsidR="00F13E46" w:rsidRPr="006313BE" w:rsidRDefault="00F13E46" w:rsidP="00F13E46"/>
        </w:tc>
        <w:tc>
          <w:tcPr>
            <w:tcW w:w="2410" w:type="dxa"/>
            <w:tcBorders>
              <w:top w:val="single" w:sz="2" w:space="0" w:color="000000"/>
              <w:left w:val="single" w:sz="4" w:space="0" w:color="000000"/>
              <w:bottom w:val="single" w:sz="4" w:space="0" w:color="000000"/>
              <w:right w:val="single" w:sz="4" w:space="0" w:color="000000"/>
            </w:tcBorders>
          </w:tcPr>
          <w:p w14:paraId="0173F7FB" w14:textId="77777777" w:rsidR="00F13E46" w:rsidRPr="006313BE" w:rsidRDefault="00F13E46" w:rsidP="00F13E46"/>
        </w:tc>
      </w:tr>
      <w:tr w:rsidR="00F13E46" w:rsidRPr="006313BE" w14:paraId="6B38F25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4" w:space="0" w:color="000000"/>
              <w:bottom w:val="single" w:sz="4" w:space="0" w:color="000000"/>
              <w:right w:val="single" w:sz="4" w:space="0" w:color="000000"/>
            </w:tcBorders>
          </w:tcPr>
          <w:p w14:paraId="7F561CD2" w14:textId="77777777" w:rsidR="00F13E46" w:rsidRPr="006313BE" w:rsidRDefault="00F13E46" w:rsidP="00F13E46">
            <w:pPr>
              <w:pStyle w:val="Tablerow"/>
              <w:framePr w:hSpace="0" w:wrap="auto" w:vAnchor="margin" w:hAnchor="text" w:yAlign="inline"/>
            </w:pPr>
            <w:r w:rsidRPr="006313BE">
              <w:t>2.3</w:t>
            </w:r>
          </w:p>
        </w:tc>
        <w:tc>
          <w:tcPr>
            <w:tcW w:w="2131" w:type="dxa"/>
            <w:gridSpan w:val="2"/>
            <w:tcBorders>
              <w:top w:val="single" w:sz="4" w:space="0" w:color="000000"/>
              <w:left w:val="single" w:sz="4" w:space="0" w:color="000000"/>
              <w:bottom w:val="single" w:sz="4" w:space="0" w:color="000000"/>
              <w:right w:val="single" w:sz="4" w:space="0" w:color="000000"/>
            </w:tcBorders>
          </w:tcPr>
          <w:p w14:paraId="259CAEE9" w14:textId="77777777" w:rsidR="00F13E46" w:rsidRPr="006313BE" w:rsidRDefault="00F13E46" w:rsidP="00F13E46">
            <w:pPr>
              <w:pStyle w:val="Tablerow"/>
              <w:framePr w:hSpace="0" w:wrap="auto" w:vAnchor="margin" w:hAnchor="text" w:yAlign="inline"/>
            </w:pPr>
            <w:r w:rsidRPr="006313BE">
              <w:t>Years (within 3 – 5 years)</w:t>
            </w:r>
          </w:p>
          <w:p w14:paraId="06EED59F"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4" w:space="0" w:color="000000"/>
              <w:bottom w:val="single" w:sz="4" w:space="0" w:color="000000"/>
              <w:right w:val="single" w:sz="4" w:space="0" w:color="000000"/>
            </w:tcBorders>
          </w:tcPr>
          <w:p w14:paraId="1385F85A" w14:textId="77777777" w:rsidR="00F13E46" w:rsidRPr="006313BE" w:rsidRDefault="00F13E46" w:rsidP="00F13E46"/>
        </w:tc>
        <w:tc>
          <w:tcPr>
            <w:tcW w:w="3118" w:type="dxa"/>
            <w:gridSpan w:val="2"/>
            <w:tcBorders>
              <w:top w:val="single" w:sz="4" w:space="0" w:color="000000"/>
              <w:left w:val="single" w:sz="4" w:space="0" w:color="000000"/>
              <w:bottom w:val="single" w:sz="4" w:space="0" w:color="000000"/>
              <w:right w:val="single" w:sz="4" w:space="0" w:color="000000"/>
            </w:tcBorders>
          </w:tcPr>
          <w:p w14:paraId="15954208" w14:textId="77777777" w:rsidR="00F13E46" w:rsidRPr="006313BE" w:rsidRDefault="00F13E46" w:rsidP="00F13E46"/>
        </w:tc>
        <w:tc>
          <w:tcPr>
            <w:tcW w:w="1701" w:type="dxa"/>
            <w:gridSpan w:val="2"/>
            <w:tcBorders>
              <w:top w:val="single" w:sz="4" w:space="0" w:color="000000"/>
              <w:left w:val="single" w:sz="4" w:space="0" w:color="000000"/>
              <w:bottom w:val="single" w:sz="4" w:space="0" w:color="000000"/>
              <w:right w:val="single" w:sz="4" w:space="0" w:color="000000"/>
            </w:tcBorders>
          </w:tcPr>
          <w:p w14:paraId="1A12DC43" w14:textId="77777777" w:rsidR="00F13E46" w:rsidRPr="006313BE" w:rsidRDefault="00F13E46" w:rsidP="00F13E46"/>
        </w:tc>
        <w:tc>
          <w:tcPr>
            <w:tcW w:w="1701" w:type="dxa"/>
            <w:tcBorders>
              <w:top w:val="single" w:sz="4" w:space="0" w:color="000000"/>
              <w:left w:val="single" w:sz="4" w:space="0" w:color="000000"/>
              <w:bottom w:val="single" w:sz="4" w:space="0" w:color="000000"/>
              <w:right w:val="single" w:sz="4" w:space="0" w:color="000000"/>
            </w:tcBorders>
          </w:tcPr>
          <w:p w14:paraId="6098C862" w14:textId="77777777" w:rsidR="00F13E46" w:rsidRPr="006313BE" w:rsidRDefault="00F13E46" w:rsidP="00F13E46"/>
        </w:tc>
        <w:tc>
          <w:tcPr>
            <w:tcW w:w="2410" w:type="dxa"/>
            <w:tcBorders>
              <w:top w:val="single" w:sz="4" w:space="0" w:color="000000"/>
              <w:left w:val="single" w:sz="4" w:space="0" w:color="000000"/>
              <w:bottom w:val="single" w:sz="4" w:space="0" w:color="000000"/>
              <w:right w:val="single" w:sz="4" w:space="0" w:color="000000"/>
            </w:tcBorders>
          </w:tcPr>
          <w:p w14:paraId="604C53D5" w14:textId="77777777" w:rsidR="00F13E46" w:rsidRPr="006313BE" w:rsidRDefault="00F13E46" w:rsidP="00F13E46"/>
        </w:tc>
      </w:tr>
      <w:tr w:rsidR="00F13E46" w:rsidRPr="006313BE" w14:paraId="0C42755A"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bottom w:val="single" w:sz="18" w:space="0" w:color="000000"/>
            </w:tcBorders>
          </w:tcPr>
          <w:p w14:paraId="02B6A76A" w14:textId="77777777" w:rsidR="00F13E46" w:rsidRPr="006313BE" w:rsidRDefault="00F13E46" w:rsidP="00F13E46"/>
        </w:tc>
        <w:tc>
          <w:tcPr>
            <w:tcW w:w="2131" w:type="dxa"/>
            <w:gridSpan w:val="2"/>
            <w:tcBorders>
              <w:top w:val="single" w:sz="4" w:space="0" w:color="000000"/>
              <w:bottom w:val="single" w:sz="18" w:space="0" w:color="000000"/>
            </w:tcBorders>
          </w:tcPr>
          <w:p w14:paraId="344147E1" w14:textId="77777777" w:rsidR="00F13E46" w:rsidRPr="006313BE" w:rsidRDefault="00F13E46" w:rsidP="00F13E46"/>
        </w:tc>
        <w:tc>
          <w:tcPr>
            <w:tcW w:w="1679" w:type="dxa"/>
            <w:tcBorders>
              <w:top w:val="single" w:sz="4" w:space="0" w:color="000000"/>
              <w:bottom w:val="single" w:sz="18" w:space="0" w:color="000000"/>
            </w:tcBorders>
          </w:tcPr>
          <w:p w14:paraId="476F4953" w14:textId="77777777" w:rsidR="00F13E46" w:rsidRPr="006313BE" w:rsidRDefault="00F13E46" w:rsidP="00F13E46"/>
        </w:tc>
        <w:tc>
          <w:tcPr>
            <w:tcW w:w="3118" w:type="dxa"/>
            <w:gridSpan w:val="2"/>
            <w:tcBorders>
              <w:top w:val="single" w:sz="4" w:space="0" w:color="000000"/>
            </w:tcBorders>
          </w:tcPr>
          <w:p w14:paraId="135CC3AE" w14:textId="77777777" w:rsidR="00F13E46" w:rsidRPr="006313BE" w:rsidRDefault="00F13E46" w:rsidP="00F13E46"/>
        </w:tc>
        <w:tc>
          <w:tcPr>
            <w:tcW w:w="1701" w:type="dxa"/>
            <w:gridSpan w:val="2"/>
            <w:tcBorders>
              <w:top w:val="single" w:sz="4" w:space="0" w:color="000000"/>
            </w:tcBorders>
          </w:tcPr>
          <w:p w14:paraId="68CBAB79" w14:textId="77777777" w:rsidR="00F13E46" w:rsidRPr="006313BE" w:rsidRDefault="00F13E46" w:rsidP="00F13E46"/>
        </w:tc>
        <w:tc>
          <w:tcPr>
            <w:tcW w:w="1701" w:type="dxa"/>
            <w:tcBorders>
              <w:top w:val="single" w:sz="4" w:space="0" w:color="000000"/>
            </w:tcBorders>
          </w:tcPr>
          <w:p w14:paraId="687E22D0" w14:textId="77777777" w:rsidR="00F13E46" w:rsidRPr="006313BE" w:rsidRDefault="00F13E46" w:rsidP="00F13E46"/>
        </w:tc>
        <w:tc>
          <w:tcPr>
            <w:tcW w:w="2410" w:type="dxa"/>
            <w:tcBorders>
              <w:top w:val="single" w:sz="4" w:space="0" w:color="000000"/>
            </w:tcBorders>
          </w:tcPr>
          <w:p w14:paraId="4A0A67F1" w14:textId="77777777" w:rsidR="00F13E46" w:rsidRPr="006313BE" w:rsidRDefault="00F13E46" w:rsidP="00F13E46"/>
        </w:tc>
      </w:tr>
      <w:tr w:rsidR="00F13E46" w:rsidRPr="006313BE" w14:paraId="46542B3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18" w:space="0" w:color="000000"/>
              <w:left w:val="single" w:sz="18" w:space="0" w:color="000000"/>
              <w:bottom w:val="single" w:sz="18" w:space="0" w:color="000000"/>
              <w:right w:val="single" w:sz="18" w:space="0" w:color="000000"/>
            </w:tcBorders>
          </w:tcPr>
          <w:p w14:paraId="6C9CA747" w14:textId="77777777" w:rsidR="00F13E46" w:rsidRPr="006313BE" w:rsidRDefault="00F13E46" w:rsidP="00F13E46">
            <w:pPr>
              <w:pStyle w:val="Tablerow"/>
              <w:framePr w:hSpace="0" w:wrap="auto" w:vAnchor="margin" w:hAnchor="text" w:yAlign="inline"/>
            </w:pPr>
            <w:r w:rsidRPr="006313BE">
              <w:t>2.4</w:t>
            </w:r>
          </w:p>
        </w:tc>
        <w:tc>
          <w:tcPr>
            <w:tcW w:w="2131" w:type="dxa"/>
            <w:gridSpan w:val="2"/>
            <w:tcBorders>
              <w:top w:val="single" w:sz="18" w:space="0" w:color="000000"/>
              <w:left w:val="single" w:sz="18" w:space="0" w:color="000000"/>
              <w:bottom w:val="single" w:sz="18" w:space="0" w:color="000000"/>
              <w:right w:val="single" w:sz="18" w:space="0" w:color="000000"/>
            </w:tcBorders>
          </w:tcPr>
          <w:p w14:paraId="50CA47BA" w14:textId="77777777" w:rsidR="00F13E46" w:rsidRPr="006313BE" w:rsidRDefault="00F13E46" w:rsidP="00F13E46">
            <w:pPr>
              <w:pStyle w:val="Tablerow"/>
              <w:framePr w:hSpace="0" w:wrap="auto" w:vAnchor="margin" w:hAnchor="text" w:yAlign="inline"/>
            </w:pPr>
            <w:r w:rsidRPr="006313BE">
              <w:t>Total cost of works for the next 5 years (estimated))</w:t>
            </w:r>
            <w:r>
              <w:br/>
            </w:r>
          </w:p>
        </w:tc>
        <w:tc>
          <w:tcPr>
            <w:tcW w:w="1679" w:type="dxa"/>
            <w:tcBorders>
              <w:top w:val="single" w:sz="18" w:space="0" w:color="000000"/>
              <w:left w:val="single" w:sz="18" w:space="0" w:color="000000"/>
              <w:bottom w:val="single" w:sz="18" w:space="0" w:color="000000"/>
              <w:right w:val="single" w:sz="18" w:space="0" w:color="000000"/>
            </w:tcBorders>
          </w:tcPr>
          <w:p w14:paraId="7B2E8B00" w14:textId="77777777" w:rsidR="00F13E46" w:rsidRPr="006313BE" w:rsidRDefault="00F13E46" w:rsidP="00F13E46">
            <w:r w:rsidRPr="006313BE">
              <w:t>£</w:t>
            </w:r>
          </w:p>
        </w:tc>
        <w:tc>
          <w:tcPr>
            <w:tcW w:w="8930" w:type="dxa"/>
            <w:gridSpan w:val="6"/>
            <w:tcBorders>
              <w:left w:val="single" w:sz="18" w:space="0" w:color="000000"/>
              <w:bottom w:val="none" w:sz="6" w:space="0" w:color="auto"/>
              <w:right w:val="none" w:sz="6" w:space="0" w:color="auto"/>
            </w:tcBorders>
          </w:tcPr>
          <w:p w14:paraId="43977670" w14:textId="77777777" w:rsidR="00F13E46" w:rsidRDefault="00F13E46" w:rsidP="00F13E46"/>
          <w:p w14:paraId="24A76ED8" w14:textId="77777777" w:rsidR="00F13E46" w:rsidRPr="006313BE" w:rsidRDefault="00F13E46" w:rsidP="00F13E46">
            <w:pPr>
              <w:ind w:left="0"/>
            </w:pPr>
          </w:p>
        </w:tc>
      </w:tr>
    </w:tbl>
    <w:p w14:paraId="07CF46E0" w14:textId="213BED54" w:rsidR="00DC44AC" w:rsidRDefault="00DC44AC" w:rsidP="00F13E46">
      <w:pPr>
        <w:ind w:left="0"/>
      </w:pPr>
    </w:p>
    <w:p w14:paraId="130C7C05" w14:textId="60FE90C0" w:rsidR="00C87DCA" w:rsidRDefault="00C87DCA" w:rsidP="00F13E46">
      <w:pPr>
        <w:ind w:left="0"/>
      </w:pPr>
    </w:p>
    <w:p w14:paraId="2103F3CA" w14:textId="7A4A420D" w:rsidR="00C87DCA" w:rsidRPr="00662DC1" w:rsidRDefault="00662DC1" w:rsidP="00662DC1">
      <w:pPr>
        <w:rPr>
          <w:sz w:val="22"/>
          <w:szCs w:val="22"/>
        </w:rPr>
      </w:pPr>
      <w:r w:rsidRPr="00662DC1">
        <w:rPr>
          <w:sz w:val="22"/>
          <w:szCs w:val="22"/>
        </w:rPr>
        <w:t>This checklist is endorsed for use by:</w:t>
      </w:r>
    </w:p>
    <w:p w14:paraId="037FC6A5" w14:textId="57F44A8F" w:rsidR="00C87DCA" w:rsidRDefault="00C87DCA" w:rsidP="00F13E46">
      <w:pPr>
        <w:ind w:left="0"/>
      </w:pPr>
    </w:p>
    <w:p w14:paraId="51DD26A4" w14:textId="2C20417D" w:rsidR="00C87DCA" w:rsidRDefault="00C87DCA" w:rsidP="00F13E46">
      <w:pPr>
        <w:ind w:left="0"/>
      </w:pPr>
    </w:p>
    <w:p w14:paraId="6C7D1F11" w14:textId="7FD01E54" w:rsidR="00C87DCA" w:rsidRPr="00547FAF" w:rsidRDefault="00C87DCA" w:rsidP="00C87DCA">
      <w:pPr>
        <w:ind w:left="0"/>
        <w:jc w:val="center"/>
      </w:pPr>
      <w:r>
        <w:rPr>
          <w:noProof/>
        </w:rPr>
        <w:drawing>
          <wp:inline distT="0" distB="0" distL="0" distR="0" wp14:anchorId="6E287094" wp14:editId="620DF41B">
            <wp:extent cx="7406640" cy="2069592"/>
            <wp:effectExtent l="0" t="0" r="381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w.jpg"/>
                    <pic:cNvPicPr/>
                  </pic:nvPicPr>
                  <pic:blipFill>
                    <a:blip r:embed="rId9"/>
                    <a:stretch>
                      <a:fillRect/>
                    </a:stretch>
                  </pic:blipFill>
                  <pic:spPr>
                    <a:xfrm>
                      <a:off x="0" y="0"/>
                      <a:ext cx="7406640" cy="2069592"/>
                    </a:xfrm>
                    <a:prstGeom prst="rect">
                      <a:avLst/>
                    </a:prstGeom>
                  </pic:spPr>
                </pic:pic>
              </a:graphicData>
            </a:graphic>
          </wp:inline>
        </w:drawing>
      </w:r>
    </w:p>
    <w:sectPr w:rsidR="00C87DCA" w:rsidRPr="00547FAF" w:rsidSect="001E3433">
      <w:footerReference w:type="default" r:id="rId10"/>
      <w:pgSz w:w="16840" w:h="11910" w:orient="landscape"/>
      <w:pgMar w:top="284" w:right="851" w:bottom="851" w:left="851" w:header="0" w:footer="28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3294" w14:textId="77777777" w:rsidR="001616D6" w:rsidRDefault="001616D6">
      <w:r>
        <w:separator/>
      </w:r>
    </w:p>
  </w:endnote>
  <w:endnote w:type="continuationSeparator" w:id="0">
    <w:p w14:paraId="25E761D5" w14:textId="77777777" w:rsidR="001616D6" w:rsidRDefault="001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ource Sans Pr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909A" w14:textId="2B742268" w:rsidR="00BE6479" w:rsidRDefault="00BE6479" w:rsidP="00D31F0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2ACA" w14:textId="77777777" w:rsidR="001616D6" w:rsidRDefault="001616D6">
      <w:r>
        <w:separator/>
      </w:r>
    </w:p>
  </w:footnote>
  <w:footnote w:type="continuationSeparator" w:id="0">
    <w:p w14:paraId="3CB9D257" w14:textId="77777777" w:rsidR="001616D6" w:rsidRDefault="0016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1" w15:restartNumberingAfterBreak="0">
    <w:nsid w:val="00000403"/>
    <w:multiLevelType w:val="multilevel"/>
    <w:tmpl w:val="00000886"/>
    <w:lvl w:ilvl="0">
      <w:start w:val="1"/>
      <w:numFmt w:val="lowerRoman"/>
      <w:lvlText w:val="%1)"/>
      <w:lvlJc w:val="left"/>
      <w:pPr>
        <w:ind w:left="59" w:hanging="146"/>
      </w:pPr>
      <w:rPr>
        <w:rFonts w:ascii="Myriad Pro" w:hAnsi="Myriad Pro" w:cs="Myriad Pro"/>
        <w:b w:val="0"/>
        <w:bCs w:val="0"/>
        <w:spacing w:val="-4"/>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2" w15:restartNumberingAfterBreak="0">
    <w:nsid w:val="00000404"/>
    <w:multiLevelType w:val="multilevel"/>
    <w:tmpl w:val="00000887"/>
    <w:lvl w:ilvl="0">
      <w:start w:val="1"/>
      <w:numFmt w:val="decimal"/>
      <w:lvlText w:val="%1"/>
      <w:lvlJc w:val="left"/>
      <w:pPr>
        <w:ind w:left="758" w:hanging="388"/>
      </w:pPr>
      <w:rPr>
        <w:rFonts w:cs="Times New Roman"/>
      </w:rPr>
    </w:lvl>
    <w:lvl w:ilvl="1">
      <w:start w:val="3"/>
      <w:numFmt w:val="decimal"/>
      <w:lvlText w:val="%1.%2"/>
      <w:lvlJc w:val="left"/>
      <w:pPr>
        <w:ind w:left="758" w:hanging="388"/>
      </w:pPr>
      <w:rPr>
        <w:rFonts w:ascii="Myriad Pro" w:hAnsi="Myriad Pro" w:cs="Myriad Pro"/>
        <w:b/>
        <w:bCs/>
        <w:spacing w:val="-8"/>
        <w:w w:val="100"/>
        <w:sz w:val="20"/>
        <w:szCs w:val="20"/>
      </w:rPr>
    </w:lvl>
    <w:lvl w:ilvl="2">
      <w:numFmt w:val="bullet"/>
      <w:lvlText w:val="•"/>
      <w:lvlJc w:val="left"/>
      <w:pPr>
        <w:ind w:left="3823" w:hanging="388"/>
      </w:pPr>
    </w:lvl>
    <w:lvl w:ilvl="3">
      <w:numFmt w:val="bullet"/>
      <w:lvlText w:val="•"/>
      <w:lvlJc w:val="left"/>
      <w:pPr>
        <w:ind w:left="5355" w:hanging="388"/>
      </w:pPr>
    </w:lvl>
    <w:lvl w:ilvl="4">
      <w:numFmt w:val="bullet"/>
      <w:lvlText w:val="•"/>
      <w:lvlJc w:val="left"/>
      <w:pPr>
        <w:ind w:left="6887" w:hanging="388"/>
      </w:pPr>
    </w:lvl>
    <w:lvl w:ilvl="5">
      <w:numFmt w:val="bullet"/>
      <w:lvlText w:val="•"/>
      <w:lvlJc w:val="left"/>
      <w:pPr>
        <w:ind w:left="8418" w:hanging="388"/>
      </w:pPr>
    </w:lvl>
    <w:lvl w:ilvl="6">
      <w:numFmt w:val="bullet"/>
      <w:lvlText w:val="•"/>
      <w:lvlJc w:val="left"/>
      <w:pPr>
        <w:ind w:left="9950" w:hanging="388"/>
      </w:pPr>
    </w:lvl>
    <w:lvl w:ilvl="7">
      <w:numFmt w:val="bullet"/>
      <w:lvlText w:val="•"/>
      <w:lvlJc w:val="left"/>
      <w:pPr>
        <w:ind w:left="11482" w:hanging="388"/>
      </w:pPr>
    </w:lvl>
    <w:lvl w:ilvl="8">
      <w:numFmt w:val="bullet"/>
      <w:lvlText w:val="•"/>
      <w:lvlJc w:val="left"/>
      <w:pPr>
        <w:ind w:left="13014" w:hanging="388"/>
      </w:pPr>
    </w:lvl>
  </w:abstractNum>
  <w:abstractNum w:abstractNumId="3" w15:restartNumberingAfterBreak="0">
    <w:nsid w:val="00000405"/>
    <w:multiLevelType w:val="multilevel"/>
    <w:tmpl w:val="00000888"/>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4" w15:restartNumberingAfterBreak="0">
    <w:nsid w:val="00000406"/>
    <w:multiLevelType w:val="multilevel"/>
    <w:tmpl w:val="00000889"/>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5" w15:restartNumberingAfterBreak="0">
    <w:nsid w:val="00000407"/>
    <w:multiLevelType w:val="multilevel"/>
    <w:tmpl w:val="0000088A"/>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6" w15:restartNumberingAfterBreak="0">
    <w:nsid w:val="00000408"/>
    <w:multiLevelType w:val="multilevel"/>
    <w:tmpl w:val="0000088B"/>
    <w:lvl w:ilvl="0">
      <w:numFmt w:val="bullet"/>
      <w:lvlText w:val="•"/>
      <w:lvlJc w:val="left"/>
      <w:pPr>
        <w:ind w:left="489" w:hanging="99"/>
      </w:pPr>
      <w:rPr>
        <w:rFonts w:ascii="Myriad Pro" w:hAnsi="Myriad Pro"/>
        <w:b w:val="0"/>
        <w:color w:val="E2061F"/>
        <w:spacing w:val="-2"/>
        <w:w w:val="100"/>
        <w:sz w:val="20"/>
      </w:rPr>
    </w:lvl>
    <w:lvl w:ilvl="1">
      <w:numFmt w:val="bullet"/>
      <w:lvlText w:val="•"/>
      <w:lvlJc w:val="left"/>
      <w:pPr>
        <w:ind w:left="934" w:hanging="99"/>
      </w:pPr>
    </w:lvl>
    <w:lvl w:ilvl="2">
      <w:numFmt w:val="bullet"/>
      <w:lvlText w:val="•"/>
      <w:lvlJc w:val="left"/>
      <w:pPr>
        <w:ind w:left="1388" w:hanging="99"/>
      </w:pPr>
    </w:lvl>
    <w:lvl w:ilvl="3">
      <w:numFmt w:val="bullet"/>
      <w:lvlText w:val="•"/>
      <w:lvlJc w:val="left"/>
      <w:pPr>
        <w:ind w:left="1843" w:hanging="99"/>
      </w:pPr>
    </w:lvl>
    <w:lvl w:ilvl="4">
      <w:numFmt w:val="bullet"/>
      <w:lvlText w:val="•"/>
      <w:lvlJc w:val="left"/>
      <w:pPr>
        <w:ind w:left="2297" w:hanging="99"/>
      </w:pPr>
    </w:lvl>
    <w:lvl w:ilvl="5">
      <w:numFmt w:val="bullet"/>
      <w:lvlText w:val="•"/>
      <w:lvlJc w:val="left"/>
      <w:pPr>
        <w:ind w:left="2751" w:hanging="99"/>
      </w:pPr>
    </w:lvl>
    <w:lvl w:ilvl="6">
      <w:numFmt w:val="bullet"/>
      <w:lvlText w:val="•"/>
      <w:lvlJc w:val="left"/>
      <w:pPr>
        <w:ind w:left="3206" w:hanging="99"/>
      </w:pPr>
    </w:lvl>
    <w:lvl w:ilvl="7">
      <w:numFmt w:val="bullet"/>
      <w:lvlText w:val="•"/>
      <w:lvlJc w:val="left"/>
      <w:pPr>
        <w:ind w:left="3660" w:hanging="99"/>
      </w:pPr>
    </w:lvl>
    <w:lvl w:ilvl="8">
      <w:numFmt w:val="bullet"/>
      <w:lvlText w:val="•"/>
      <w:lvlJc w:val="left"/>
      <w:pPr>
        <w:ind w:left="4115" w:hanging="99"/>
      </w:pPr>
    </w:lvl>
  </w:abstractNum>
  <w:abstractNum w:abstractNumId="7" w15:restartNumberingAfterBreak="0">
    <w:nsid w:val="1985350F"/>
    <w:multiLevelType w:val="hybridMultilevel"/>
    <w:tmpl w:val="31922DB2"/>
    <w:lvl w:ilvl="0" w:tplc="2B3A9EC4">
      <w:start w:val="1"/>
      <w:numFmt w:val="bullet"/>
      <w:lvlText w:val=""/>
      <w:lvlJc w:val="left"/>
      <w:pPr>
        <w:ind w:left="417" w:hanging="360"/>
      </w:pPr>
      <w:rPr>
        <w:rFonts w:ascii="Symbol" w:eastAsiaTheme="minorHAnsi"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1AAB59A1"/>
    <w:multiLevelType w:val="multilevel"/>
    <w:tmpl w:val="6CB6E6E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0F152DA"/>
    <w:multiLevelType w:val="hybridMultilevel"/>
    <w:tmpl w:val="B1360514"/>
    <w:lvl w:ilvl="0" w:tplc="78D88144">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51095"/>
    <w:multiLevelType w:val="hybridMultilevel"/>
    <w:tmpl w:val="982C524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513240E3"/>
    <w:multiLevelType w:val="hybridMultilevel"/>
    <w:tmpl w:val="1158AAF6"/>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CA"/>
    <w:rsid w:val="00003490"/>
    <w:rsid w:val="00021787"/>
    <w:rsid w:val="000261EB"/>
    <w:rsid w:val="00026B70"/>
    <w:rsid w:val="0004730C"/>
    <w:rsid w:val="00057315"/>
    <w:rsid w:val="00066094"/>
    <w:rsid w:val="00067179"/>
    <w:rsid w:val="00067D8D"/>
    <w:rsid w:val="00083985"/>
    <w:rsid w:val="000A053B"/>
    <w:rsid w:val="000A2114"/>
    <w:rsid w:val="000A4261"/>
    <w:rsid w:val="000B0F33"/>
    <w:rsid w:val="000B25CB"/>
    <w:rsid w:val="000C49EA"/>
    <w:rsid w:val="000C5770"/>
    <w:rsid w:val="000E6877"/>
    <w:rsid w:val="00103656"/>
    <w:rsid w:val="00113114"/>
    <w:rsid w:val="00123D83"/>
    <w:rsid w:val="0015007D"/>
    <w:rsid w:val="001616D6"/>
    <w:rsid w:val="00161AE5"/>
    <w:rsid w:val="00180A77"/>
    <w:rsid w:val="0019579F"/>
    <w:rsid w:val="001A4021"/>
    <w:rsid w:val="001A7562"/>
    <w:rsid w:val="001B1635"/>
    <w:rsid w:val="001D1AAC"/>
    <w:rsid w:val="001D3E5E"/>
    <w:rsid w:val="001E3433"/>
    <w:rsid w:val="001E6DE2"/>
    <w:rsid w:val="001E6EB0"/>
    <w:rsid w:val="00203BE7"/>
    <w:rsid w:val="002070A4"/>
    <w:rsid w:val="00234E89"/>
    <w:rsid w:val="002437BF"/>
    <w:rsid w:val="00290C40"/>
    <w:rsid w:val="002959DA"/>
    <w:rsid w:val="002A14C9"/>
    <w:rsid w:val="002B0529"/>
    <w:rsid w:val="002B71F6"/>
    <w:rsid w:val="002C7A58"/>
    <w:rsid w:val="002E47DE"/>
    <w:rsid w:val="002F4F20"/>
    <w:rsid w:val="0031463E"/>
    <w:rsid w:val="003306B6"/>
    <w:rsid w:val="00331B5C"/>
    <w:rsid w:val="003348AC"/>
    <w:rsid w:val="00345238"/>
    <w:rsid w:val="003635E8"/>
    <w:rsid w:val="0037741C"/>
    <w:rsid w:val="003A3C0A"/>
    <w:rsid w:val="003C5305"/>
    <w:rsid w:val="003D3F24"/>
    <w:rsid w:val="003E1BE6"/>
    <w:rsid w:val="003E5ECA"/>
    <w:rsid w:val="00411F6E"/>
    <w:rsid w:val="004223CA"/>
    <w:rsid w:val="00437C58"/>
    <w:rsid w:val="0044487A"/>
    <w:rsid w:val="00446D73"/>
    <w:rsid w:val="00451FC0"/>
    <w:rsid w:val="00464FEE"/>
    <w:rsid w:val="00497FD0"/>
    <w:rsid w:val="004A2189"/>
    <w:rsid w:val="004A49AD"/>
    <w:rsid w:val="004A7B27"/>
    <w:rsid w:val="004B3701"/>
    <w:rsid w:val="004B6358"/>
    <w:rsid w:val="004B7FF3"/>
    <w:rsid w:val="004C120B"/>
    <w:rsid w:val="004C48E6"/>
    <w:rsid w:val="004D3238"/>
    <w:rsid w:val="004D34C2"/>
    <w:rsid w:val="004D4C84"/>
    <w:rsid w:val="004E6AB7"/>
    <w:rsid w:val="004F1A15"/>
    <w:rsid w:val="004F7119"/>
    <w:rsid w:val="00522D73"/>
    <w:rsid w:val="00524233"/>
    <w:rsid w:val="0053789E"/>
    <w:rsid w:val="00540C47"/>
    <w:rsid w:val="005427CD"/>
    <w:rsid w:val="0054453A"/>
    <w:rsid w:val="00547FAF"/>
    <w:rsid w:val="00552692"/>
    <w:rsid w:val="00560926"/>
    <w:rsid w:val="00561926"/>
    <w:rsid w:val="005710A9"/>
    <w:rsid w:val="00574731"/>
    <w:rsid w:val="005870C0"/>
    <w:rsid w:val="00591737"/>
    <w:rsid w:val="005A57B9"/>
    <w:rsid w:val="005B5F99"/>
    <w:rsid w:val="005C628D"/>
    <w:rsid w:val="005F1D19"/>
    <w:rsid w:val="005F5CC9"/>
    <w:rsid w:val="005F71A2"/>
    <w:rsid w:val="0060503D"/>
    <w:rsid w:val="00611D73"/>
    <w:rsid w:val="00617696"/>
    <w:rsid w:val="006313BE"/>
    <w:rsid w:val="00650AE4"/>
    <w:rsid w:val="0065286A"/>
    <w:rsid w:val="00652E4C"/>
    <w:rsid w:val="00654405"/>
    <w:rsid w:val="00657CFC"/>
    <w:rsid w:val="00662DC1"/>
    <w:rsid w:val="00665F2F"/>
    <w:rsid w:val="006774FC"/>
    <w:rsid w:val="006A2B6D"/>
    <w:rsid w:val="006B7B90"/>
    <w:rsid w:val="006D0322"/>
    <w:rsid w:val="006D25E3"/>
    <w:rsid w:val="006D6521"/>
    <w:rsid w:val="006E57C8"/>
    <w:rsid w:val="006E5A53"/>
    <w:rsid w:val="006E6FA1"/>
    <w:rsid w:val="006F4AF8"/>
    <w:rsid w:val="007207D1"/>
    <w:rsid w:val="00725B84"/>
    <w:rsid w:val="007271D5"/>
    <w:rsid w:val="007416BB"/>
    <w:rsid w:val="00755F57"/>
    <w:rsid w:val="0076186B"/>
    <w:rsid w:val="007A58D4"/>
    <w:rsid w:val="007B3073"/>
    <w:rsid w:val="007D0FC0"/>
    <w:rsid w:val="007D1004"/>
    <w:rsid w:val="007D689E"/>
    <w:rsid w:val="007D7EB1"/>
    <w:rsid w:val="007E68AA"/>
    <w:rsid w:val="007F573A"/>
    <w:rsid w:val="008058BC"/>
    <w:rsid w:val="0082491B"/>
    <w:rsid w:val="00834183"/>
    <w:rsid w:val="0084617D"/>
    <w:rsid w:val="0086098C"/>
    <w:rsid w:val="00862246"/>
    <w:rsid w:val="00867082"/>
    <w:rsid w:val="00886E4C"/>
    <w:rsid w:val="008924AD"/>
    <w:rsid w:val="008A089A"/>
    <w:rsid w:val="008B7D3E"/>
    <w:rsid w:val="008D027E"/>
    <w:rsid w:val="008D4CD7"/>
    <w:rsid w:val="008D7A35"/>
    <w:rsid w:val="008F4AF1"/>
    <w:rsid w:val="00900C44"/>
    <w:rsid w:val="00915B82"/>
    <w:rsid w:val="00922FA9"/>
    <w:rsid w:val="0092345C"/>
    <w:rsid w:val="009306C2"/>
    <w:rsid w:val="00981D99"/>
    <w:rsid w:val="009A15B0"/>
    <w:rsid w:val="009A779A"/>
    <w:rsid w:val="009C1926"/>
    <w:rsid w:val="009D1CA9"/>
    <w:rsid w:val="009D4AD2"/>
    <w:rsid w:val="009F32E6"/>
    <w:rsid w:val="009F36C3"/>
    <w:rsid w:val="00A079CA"/>
    <w:rsid w:val="00A3130A"/>
    <w:rsid w:val="00A32E21"/>
    <w:rsid w:val="00A4569E"/>
    <w:rsid w:val="00A47844"/>
    <w:rsid w:val="00A66373"/>
    <w:rsid w:val="00A6731B"/>
    <w:rsid w:val="00A763A4"/>
    <w:rsid w:val="00A8067D"/>
    <w:rsid w:val="00A8243F"/>
    <w:rsid w:val="00A839C4"/>
    <w:rsid w:val="00A85EB1"/>
    <w:rsid w:val="00A87A7B"/>
    <w:rsid w:val="00A9150E"/>
    <w:rsid w:val="00AA20D1"/>
    <w:rsid w:val="00AB5667"/>
    <w:rsid w:val="00AB73E2"/>
    <w:rsid w:val="00AC27BB"/>
    <w:rsid w:val="00AC4779"/>
    <w:rsid w:val="00AD0C15"/>
    <w:rsid w:val="00AD516B"/>
    <w:rsid w:val="00AF0FF3"/>
    <w:rsid w:val="00B11A2E"/>
    <w:rsid w:val="00B125D0"/>
    <w:rsid w:val="00B13C60"/>
    <w:rsid w:val="00B23FEB"/>
    <w:rsid w:val="00B265F5"/>
    <w:rsid w:val="00B27DF2"/>
    <w:rsid w:val="00B342B2"/>
    <w:rsid w:val="00B44074"/>
    <w:rsid w:val="00B528A3"/>
    <w:rsid w:val="00B53DE4"/>
    <w:rsid w:val="00B564ED"/>
    <w:rsid w:val="00B632D3"/>
    <w:rsid w:val="00B847CE"/>
    <w:rsid w:val="00B92F34"/>
    <w:rsid w:val="00B9633C"/>
    <w:rsid w:val="00B97590"/>
    <w:rsid w:val="00BA4ED4"/>
    <w:rsid w:val="00BB51AF"/>
    <w:rsid w:val="00BC29EB"/>
    <w:rsid w:val="00BD0AEB"/>
    <w:rsid w:val="00BE30D3"/>
    <w:rsid w:val="00BE6479"/>
    <w:rsid w:val="00BF72D8"/>
    <w:rsid w:val="00C122EF"/>
    <w:rsid w:val="00C16A12"/>
    <w:rsid w:val="00C34058"/>
    <w:rsid w:val="00C413F5"/>
    <w:rsid w:val="00C4780C"/>
    <w:rsid w:val="00C47F43"/>
    <w:rsid w:val="00C67A09"/>
    <w:rsid w:val="00C72CC2"/>
    <w:rsid w:val="00C87DCA"/>
    <w:rsid w:val="00C90B5E"/>
    <w:rsid w:val="00C91114"/>
    <w:rsid w:val="00C97DAF"/>
    <w:rsid w:val="00CB1E71"/>
    <w:rsid w:val="00CC2D8D"/>
    <w:rsid w:val="00CC4B14"/>
    <w:rsid w:val="00CD1097"/>
    <w:rsid w:val="00CE2BA6"/>
    <w:rsid w:val="00CE6250"/>
    <w:rsid w:val="00CE7C03"/>
    <w:rsid w:val="00CF1B9F"/>
    <w:rsid w:val="00CF2628"/>
    <w:rsid w:val="00D06449"/>
    <w:rsid w:val="00D15BEF"/>
    <w:rsid w:val="00D21326"/>
    <w:rsid w:val="00D248C1"/>
    <w:rsid w:val="00D31F00"/>
    <w:rsid w:val="00D70BB4"/>
    <w:rsid w:val="00D74B4E"/>
    <w:rsid w:val="00D92BAB"/>
    <w:rsid w:val="00DB16BD"/>
    <w:rsid w:val="00DC44AC"/>
    <w:rsid w:val="00DD3E60"/>
    <w:rsid w:val="00DF1B73"/>
    <w:rsid w:val="00DF7DF3"/>
    <w:rsid w:val="00E0516C"/>
    <w:rsid w:val="00E120C8"/>
    <w:rsid w:val="00E15646"/>
    <w:rsid w:val="00E17F52"/>
    <w:rsid w:val="00E275A3"/>
    <w:rsid w:val="00E33904"/>
    <w:rsid w:val="00E400D4"/>
    <w:rsid w:val="00E56F9B"/>
    <w:rsid w:val="00EA3383"/>
    <w:rsid w:val="00EA7498"/>
    <w:rsid w:val="00EC6DD2"/>
    <w:rsid w:val="00ED5FF8"/>
    <w:rsid w:val="00EE2ED7"/>
    <w:rsid w:val="00EF1F49"/>
    <w:rsid w:val="00F05BFF"/>
    <w:rsid w:val="00F1262F"/>
    <w:rsid w:val="00F13E46"/>
    <w:rsid w:val="00F323B7"/>
    <w:rsid w:val="00F46751"/>
    <w:rsid w:val="00F81807"/>
    <w:rsid w:val="00F83816"/>
    <w:rsid w:val="00F9391E"/>
    <w:rsid w:val="00FC16D1"/>
    <w:rsid w:val="00FC2FC9"/>
    <w:rsid w:val="00FE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DD63B"/>
  <w14:defaultImageDpi w14:val="0"/>
  <w15:docId w15:val="{6C0EF71A-7B72-4636-B3E0-68E8F0DE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00"/>
    <w:pPr>
      <w:spacing w:after="0" w:line="240" w:lineRule="auto"/>
      <w:ind w:left="57" w:right="57"/>
    </w:pPr>
    <w:rPr>
      <w:rFonts w:ascii="Arial" w:eastAsiaTheme="minorHAnsi" w:hAnsi="Arial"/>
      <w:sz w:val="20"/>
      <w:szCs w:val="24"/>
    </w:rPr>
  </w:style>
  <w:style w:type="paragraph" w:styleId="Heading1">
    <w:name w:val="heading 1"/>
    <w:basedOn w:val="BodyText"/>
    <w:next w:val="Normal"/>
    <w:link w:val="Heading1Char"/>
    <w:uiPriority w:val="9"/>
    <w:qFormat/>
    <w:rsid w:val="00D31F00"/>
    <w:pPr>
      <w:keepNext/>
      <w:keepLines/>
      <w:spacing w:before="240"/>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31F00"/>
    <w:pPr>
      <w:keepNext/>
      <w:spacing w:before="240" w:after="60" w:line="276" w:lineRule="auto"/>
      <w:ind w:left="0" w:right="0"/>
      <w:outlineLvl w:val="1"/>
    </w:pPr>
    <w:rPr>
      <w:rFonts w:ascii="Source Sans Pro Light" w:eastAsia="Times New Roman" w:hAnsi="Source Sans Pro Light"/>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1F00"/>
    <w:rPr>
      <w:rFonts w:ascii="Arial" w:eastAsiaTheme="majorEastAsia" w:hAnsi="Arial" w:cstheme="majorBidi"/>
      <w:b/>
      <w:sz w:val="28"/>
      <w:szCs w:val="32"/>
      <w:lang w:eastAsia="en-US"/>
    </w:rPr>
  </w:style>
  <w:style w:type="paragraph" w:styleId="BodyText">
    <w:name w:val="Body Text"/>
    <w:basedOn w:val="Normal"/>
    <w:link w:val="BodyTextChar"/>
    <w:uiPriority w:val="99"/>
    <w:unhideWhenUsed/>
    <w:qFormat/>
    <w:rsid w:val="00D31F00"/>
    <w:pPr>
      <w:spacing w:after="120"/>
      <w:ind w:left="284" w:right="851"/>
    </w:pPr>
    <w:rPr>
      <w:sz w:val="22"/>
    </w:rPr>
  </w:style>
  <w:style w:type="character" w:customStyle="1" w:styleId="BodyTextChar">
    <w:name w:val="Body Text Char"/>
    <w:basedOn w:val="DefaultParagraphFont"/>
    <w:link w:val="BodyText"/>
    <w:uiPriority w:val="99"/>
    <w:locked/>
    <w:rsid w:val="00D31F00"/>
    <w:rPr>
      <w:rFonts w:ascii="Arial" w:eastAsiaTheme="minorHAnsi" w:hAnsi="Arial"/>
      <w:szCs w:val="24"/>
    </w:rPr>
  </w:style>
  <w:style w:type="paragraph" w:styleId="ListParagraph">
    <w:name w:val="List Paragraph"/>
    <w:basedOn w:val="Normal"/>
    <w:uiPriority w:val="1"/>
    <w:qFormat/>
    <w:pPr>
      <w:spacing w:before="16"/>
      <w:ind w:left="489" w:hanging="100"/>
    </w:pPr>
    <w:rPr>
      <w:sz w:val="24"/>
    </w:rPr>
  </w:style>
  <w:style w:type="paragraph" w:customStyle="1" w:styleId="TableParagraph">
    <w:name w:val="Table Paragraph"/>
    <w:basedOn w:val="Normal"/>
    <w:uiPriority w:val="1"/>
    <w:qFormat/>
    <w:rsid w:val="00BB51AF"/>
    <w:pPr>
      <w:spacing w:before="60" w:after="60"/>
    </w:pPr>
    <w:rPr>
      <w:sz w:val="21"/>
    </w:rPr>
  </w:style>
  <w:style w:type="paragraph" w:styleId="BalloonText">
    <w:name w:val="Balloon Text"/>
    <w:basedOn w:val="Normal"/>
    <w:link w:val="BalloonTextChar"/>
    <w:uiPriority w:val="99"/>
    <w:semiHidden/>
    <w:unhideWhenUsed/>
    <w:rsid w:val="00D3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F00"/>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D0322"/>
    <w:rPr>
      <w:rFonts w:cs="Times New Roman"/>
      <w:sz w:val="16"/>
      <w:szCs w:val="16"/>
    </w:rPr>
  </w:style>
  <w:style w:type="paragraph" w:styleId="CommentText">
    <w:name w:val="annotation text"/>
    <w:basedOn w:val="Normal"/>
    <w:link w:val="CommentTextChar"/>
    <w:uiPriority w:val="99"/>
    <w:unhideWhenUsed/>
    <w:rsid w:val="006D0322"/>
    <w:rPr>
      <w:szCs w:val="20"/>
    </w:rPr>
  </w:style>
  <w:style w:type="character" w:customStyle="1" w:styleId="CommentTextChar">
    <w:name w:val="Comment Text Char"/>
    <w:basedOn w:val="DefaultParagraphFont"/>
    <w:link w:val="CommentText"/>
    <w:uiPriority w:val="99"/>
    <w:locked/>
    <w:rsid w:val="006D0322"/>
    <w:rPr>
      <w:rFonts w:ascii="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D0322"/>
    <w:rPr>
      <w:b/>
      <w:bCs/>
    </w:rPr>
  </w:style>
  <w:style w:type="character" w:customStyle="1" w:styleId="CommentSubjectChar">
    <w:name w:val="Comment Subject Char"/>
    <w:basedOn w:val="CommentTextChar"/>
    <w:link w:val="CommentSubject"/>
    <w:uiPriority w:val="99"/>
    <w:semiHidden/>
    <w:locked/>
    <w:rsid w:val="006D0322"/>
    <w:rPr>
      <w:rFonts w:ascii="Myriad Pro" w:hAnsi="Myriad Pro" w:cs="Myriad Pro"/>
      <w:b/>
      <w:bCs/>
      <w:sz w:val="20"/>
      <w:szCs w:val="20"/>
    </w:rPr>
  </w:style>
  <w:style w:type="character" w:styleId="Hyperlink">
    <w:name w:val="Hyperlink"/>
    <w:basedOn w:val="DefaultParagraphFont"/>
    <w:uiPriority w:val="99"/>
    <w:unhideWhenUsed/>
    <w:rsid w:val="003E1BE6"/>
    <w:rPr>
      <w:rFonts w:cs="Times New Roman"/>
      <w:color w:val="0000FF" w:themeColor="hyperlink"/>
      <w:u w:val="single"/>
    </w:rPr>
  </w:style>
  <w:style w:type="table" w:styleId="TableGrid">
    <w:name w:val="Table Grid"/>
    <w:basedOn w:val="TableNormal"/>
    <w:uiPriority w:val="59"/>
    <w:rsid w:val="006D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28A3"/>
    <w:rPr>
      <w:color w:val="800080" w:themeColor="followedHyperlink"/>
      <w:u w:val="single"/>
    </w:rPr>
  </w:style>
  <w:style w:type="character" w:customStyle="1" w:styleId="Heading2Char">
    <w:name w:val="Heading 2 Char"/>
    <w:basedOn w:val="DefaultParagraphFont"/>
    <w:link w:val="Heading2"/>
    <w:uiPriority w:val="9"/>
    <w:rsid w:val="00D31F00"/>
    <w:rPr>
      <w:rFonts w:ascii="Source Sans Pro Light" w:eastAsia="Times New Roman" w:hAnsi="Source Sans Pro Light"/>
      <w:bCs/>
      <w:iCs/>
      <w:sz w:val="24"/>
      <w:szCs w:val="28"/>
      <w:lang w:eastAsia="en-US"/>
    </w:rPr>
  </w:style>
  <w:style w:type="paragraph" w:customStyle="1" w:styleId="Tableheading">
    <w:name w:val="Table heading"/>
    <w:basedOn w:val="Normal"/>
    <w:next w:val="Normal"/>
    <w:qFormat/>
    <w:rsid w:val="00D31F00"/>
    <w:pPr>
      <w:framePr w:hSpace="180" w:wrap="around" w:vAnchor="text" w:hAnchor="margin" w:y="1067"/>
      <w:spacing w:before="60"/>
    </w:pPr>
    <w:rPr>
      <w:rFonts w:cs="Arial"/>
      <w:b/>
      <w:bCs/>
      <w:sz w:val="24"/>
    </w:rPr>
  </w:style>
  <w:style w:type="paragraph" w:styleId="Header">
    <w:name w:val="header"/>
    <w:basedOn w:val="Normal"/>
    <w:link w:val="HeaderChar"/>
    <w:uiPriority w:val="99"/>
    <w:unhideWhenUsed/>
    <w:rsid w:val="00D31F00"/>
    <w:pPr>
      <w:tabs>
        <w:tab w:val="center" w:pos="4513"/>
        <w:tab w:val="right" w:pos="9026"/>
      </w:tabs>
    </w:pPr>
  </w:style>
  <w:style w:type="character" w:customStyle="1" w:styleId="HeaderChar">
    <w:name w:val="Header Char"/>
    <w:basedOn w:val="DefaultParagraphFont"/>
    <w:link w:val="Header"/>
    <w:uiPriority w:val="99"/>
    <w:rsid w:val="00D31F00"/>
    <w:rPr>
      <w:rFonts w:ascii="Arial" w:eastAsiaTheme="minorHAnsi" w:hAnsi="Arial"/>
      <w:sz w:val="20"/>
      <w:szCs w:val="24"/>
    </w:rPr>
  </w:style>
  <w:style w:type="paragraph" w:styleId="Footer">
    <w:name w:val="footer"/>
    <w:basedOn w:val="Normal"/>
    <w:link w:val="FooterChar"/>
    <w:uiPriority w:val="99"/>
    <w:unhideWhenUsed/>
    <w:rsid w:val="00D31F00"/>
    <w:pPr>
      <w:tabs>
        <w:tab w:val="center" w:pos="4513"/>
        <w:tab w:val="right" w:pos="9026"/>
      </w:tabs>
    </w:pPr>
  </w:style>
  <w:style w:type="character" w:customStyle="1" w:styleId="FooterChar">
    <w:name w:val="Footer Char"/>
    <w:basedOn w:val="DefaultParagraphFont"/>
    <w:link w:val="Footer"/>
    <w:uiPriority w:val="99"/>
    <w:rsid w:val="00D31F00"/>
    <w:rPr>
      <w:rFonts w:ascii="Arial" w:eastAsiaTheme="minorHAnsi" w:hAnsi="Arial"/>
      <w:sz w:val="20"/>
      <w:szCs w:val="24"/>
    </w:rPr>
  </w:style>
  <w:style w:type="paragraph" w:styleId="Title">
    <w:name w:val="Title"/>
    <w:basedOn w:val="BodyText"/>
    <w:next w:val="Normal"/>
    <w:link w:val="TitleChar"/>
    <w:uiPriority w:val="10"/>
    <w:qFormat/>
    <w:rsid w:val="00D31F00"/>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D31F00"/>
    <w:rPr>
      <w:rFonts w:ascii="Arial" w:eastAsiaTheme="majorEastAsia" w:hAnsi="Arial" w:cstheme="majorBidi"/>
      <w:spacing w:val="-10"/>
      <w:kern w:val="28"/>
      <w:sz w:val="56"/>
      <w:szCs w:val="56"/>
      <w:lang w:eastAsia="en-US"/>
    </w:rPr>
  </w:style>
  <w:style w:type="paragraph" w:styleId="Subtitle">
    <w:name w:val="Subtitle"/>
    <w:basedOn w:val="BodyText"/>
    <w:next w:val="Normal"/>
    <w:link w:val="SubtitleChar"/>
    <w:uiPriority w:val="11"/>
    <w:qFormat/>
    <w:rsid w:val="00D31F00"/>
    <w:pPr>
      <w:numPr>
        <w:ilvl w:val="1"/>
      </w:numPr>
      <w:spacing w:before="60"/>
      <w:ind w:left="284"/>
    </w:pPr>
    <w:rPr>
      <w:rFonts w:cstheme="minorBidi"/>
      <w:spacing w:val="15"/>
      <w:sz w:val="40"/>
      <w:szCs w:val="22"/>
      <w:lang w:eastAsia="en-US"/>
    </w:rPr>
  </w:style>
  <w:style w:type="character" w:customStyle="1" w:styleId="SubtitleChar">
    <w:name w:val="Subtitle Char"/>
    <w:basedOn w:val="DefaultParagraphFont"/>
    <w:link w:val="Subtitle"/>
    <w:uiPriority w:val="11"/>
    <w:rsid w:val="00D31F00"/>
    <w:rPr>
      <w:rFonts w:ascii="Arial" w:eastAsiaTheme="minorHAnsi" w:hAnsi="Arial" w:cstheme="minorBidi"/>
      <w:spacing w:val="15"/>
      <w:sz w:val="40"/>
      <w:lang w:eastAsia="en-US"/>
    </w:rPr>
  </w:style>
  <w:style w:type="paragraph" w:customStyle="1" w:styleId="Tableheadingwhite">
    <w:name w:val="Table heading white"/>
    <w:basedOn w:val="Tableheading"/>
    <w:qFormat/>
    <w:rsid w:val="00D31F00"/>
    <w:pPr>
      <w:framePr w:wrap="around"/>
    </w:pPr>
    <w:rPr>
      <w:color w:val="FFFFFF" w:themeColor="background1"/>
    </w:rPr>
  </w:style>
  <w:style w:type="table" w:customStyle="1" w:styleId="PlainTable11">
    <w:name w:val="Plain Table 11"/>
    <w:basedOn w:val="TableNormal"/>
    <w:uiPriority w:val="41"/>
    <w:rsid w:val="00D31F00"/>
    <w:pPr>
      <w:spacing w:after="0" w:line="240" w:lineRule="auto"/>
    </w:pPr>
    <w:rPr>
      <w:rFonts w:ascii="Arial" w:eastAsiaTheme="minorHAnsi" w:hAnsi="Arial"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row">
    <w:name w:val="Table row"/>
    <w:basedOn w:val="Normal"/>
    <w:qFormat/>
    <w:rsid w:val="00D31F00"/>
    <w:pPr>
      <w:framePr w:hSpace="180" w:wrap="around" w:vAnchor="text" w:hAnchor="margin" w:y="1067"/>
      <w:spacing w:before="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252">
      <w:bodyDiv w:val="1"/>
      <w:marLeft w:val="0"/>
      <w:marRight w:val="0"/>
      <w:marTop w:val="0"/>
      <w:marBottom w:val="0"/>
      <w:divBdr>
        <w:top w:val="none" w:sz="0" w:space="0" w:color="auto"/>
        <w:left w:val="none" w:sz="0" w:space="0" w:color="auto"/>
        <w:bottom w:val="none" w:sz="0" w:space="0" w:color="auto"/>
        <w:right w:val="none" w:sz="0" w:space="0" w:color="auto"/>
      </w:divBdr>
    </w:div>
    <w:div w:id="354426246">
      <w:bodyDiv w:val="1"/>
      <w:marLeft w:val="0"/>
      <w:marRight w:val="0"/>
      <w:marTop w:val="0"/>
      <w:marBottom w:val="0"/>
      <w:divBdr>
        <w:top w:val="none" w:sz="0" w:space="0" w:color="auto"/>
        <w:left w:val="none" w:sz="0" w:space="0" w:color="auto"/>
        <w:bottom w:val="none" w:sz="0" w:space="0" w:color="auto"/>
        <w:right w:val="none" w:sz="0" w:space="0" w:color="auto"/>
      </w:divBdr>
    </w:div>
    <w:div w:id="596601716">
      <w:bodyDiv w:val="1"/>
      <w:marLeft w:val="0"/>
      <w:marRight w:val="0"/>
      <w:marTop w:val="0"/>
      <w:marBottom w:val="0"/>
      <w:divBdr>
        <w:top w:val="none" w:sz="0" w:space="0" w:color="auto"/>
        <w:left w:val="none" w:sz="0" w:space="0" w:color="auto"/>
        <w:bottom w:val="none" w:sz="0" w:space="0" w:color="auto"/>
        <w:right w:val="none" w:sz="0" w:space="0" w:color="auto"/>
      </w:divBdr>
    </w:div>
    <w:div w:id="1600989518">
      <w:marLeft w:val="0"/>
      <w:marRight w:val="0"/>
      <w:marTop w:val="0"/>
      <w:marBottom w:val="0"/>
      <w:divBdr>
        <w:top w:val="none" w:sz="0" w:space="0" w:color="auto"/>
        <w:left w:val="none" w:sz="0" w:space="0" w:color="auto"/>
        <w:bottom w:val="none" w:sz="0" w:space="0" w:color="auto"/>
        <w:right w:val="none" w:sz="0" w:space="0" w:color="auto"/>
      </w:divBdr>
    </w:div>
    <w:div w:id="1600989519">
      <w:marLeft w:val="0"/>
      <w:marRight w:val="0"/>
      <w:marTop w:val="0"/>
      <w:marBottom w:val="0"/>
      <w:divBdr>
        <w:top w:val="none" w:sz="0" w:space="0" w:color="auto"/>
        <w:left w:val="none" w:sz="0" w:space="0" w:color="auto"/>
        <w:bottom w:val="none" w:sz="0" w:space="0" w:color="auto"/>
        <w:right w:val="none" w:sz="0" w:space="0" w:color="auto"/>
      </w:divBdr>
    </w:div>
    <w:div w:id="1786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nnedy\Dropbox\Graphics%20projects\Taylor%20Review%20Pilot%20documents\T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TRP TEMPLATE.dotx</Template>
  <TotalTime>7</TotalTime>
  <Pages>12</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Nicola</dc:creator>
  <cp:lastModifiedBy>Catherine Townsend</cp:lastModifiedBy>
  <cp:revision>2</cp:revision>
  <dcterms:created xsi:type="dcterms:W3CDTF">2020-10-09T16:24:00Z</dcterms:created>
  <dcterms:modified xsi:type="dcterms:W3CDTF">2020-10-09T16:24:00Z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