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3B46" w14:textId="77777777" w:rsidR="00D756B3" w:rsidRDefault="00D756B3" w:rsidP="00F16356">
      <w:pPr>
        <w:ind w:left="1461" w:hanging="1461"/>
        <w:jc w:val="center"/>
        <w:rPr>
          <w:rFonts w:ascii="Myriad Pro Light" w:hAnsi="Myriad Pro Light" w:cs="Arial"/>
          <w:b/>
          <w:bCs/>
          <w:spacing w:val="-1"/>
        </w:rPr>
      </w:pPr>
    </w:p>
    <w:p w14:paraId="0EEC2F7F" w14:textId="77777777" w:rsidR="00D756B3" w:rsidRDefault="00D756B3" w:rsidP="00F16356">
      <w:pPr>
        <w:ind w:left="1461" w:hanging="1461"/>
        <w:jc w:val="center"/>
        <w:rPr>
          <w:rFonts w:ascii="Myriad Pro Light" w:hAnsi="Myriad Pro Light" w:cs="Arial"/>
          <w:b/>
          <w:bCs/>
          <w:spacing w:val="-1"/>
        </w:rPr>
      </w:pPr>
    </w:p>
    <w:p w14:paraId="516BFBE6" w14:textId="77777777" w:rsidR="00D756B3" w:rsidRDefault="00D756B3" w:rsidP="00F16356">
      <w:pPr>
        <w:ind w:left="1461" w:hanging="1461"/>
        <w:jc w:val="center"/>
        <w:rPr>
          <w:rFonts w:ascii="Myriad Pro Light" w:hAnsi="Myriad Pro Light" w:cs="Arial"/>
          <w:b/>
          <w:bCs/>
          <w:spacing w:val="-1"/>
        </w:rPr>
      </w:pPr>
    </w:p>
    <w:p w14:paraId="196EAEE6" w14:textId="766DF02F" w:rsidR="006355A1" w:rsidRPr="003539AA" w:rsidRDefault="008022CA" w:rsidP="00F16356">
      <w:pPr>
        <w:ind w:left="1461" w:hanging="1461"/>
        <w:jc w:val="center"/>
        <w:rPr>
          <w:rFonts w:ascii="Myriad Pro Light" w:hAnsi="Myriad Pro Light" w:cs="Arial"/>
          <w:b/>
          <w:bCs/>
          <w:spacing w:val="-1"/>
        </w:rPr>
      </w:pPr>
      <w:r w:rsidRPr="003539AA">
        <w:rPr>
          <w:rFonts w:ascii="Myriad Pro Light" w:hAnsi="Myriad Pro Light" w:cs="Arial"/>
          <w:b/>
          <w:bCs/>
          <w:spacing w:val="-1"/>
        </w:rPr>
        <w:t>VOLUNTEER POSITION</w:t>
      </w:r>
      <w:r w:rsidR="0077081C" w:rsidRPr="003539AA">
        <w:rPr>
          <w:rFonts w:ascii="Myriad Pro Light" w:hAnsi="Myriad Pro Light" w:cs="Arial"/>
          <w:b/>
          <w:bCs/>
          <w:spacing w:val="-27"/>
        </w:rPr>
        <w:t xml:space="preserve"> </w:t>
      </w:r>
      <w:r w:rsidR="0077081C" w:rsidRPr="003539AA">
        <w:rPr>
          <w:rFonts w:ascii="Myriad Pro Light" w:hAnsi="Myriad Pro Light" w:cs="Arial"/>
          <w:b/>
          <w:bCs/>
          <w:spacing w:val="-1"/>
        </w:rPr>
        <w:t>APPLICATION</w:t>
      </w:r>
      <w:r w:rsidR="00C80A3D" w:rsidRPr="003539AA">
        <w:rPr>
          <w:rFonts w:ascii="Myriad Pro Light" w:hAnsi="Myriad Pro Light" w:cs="Arial"/>
          <w:b/>
          <w:bCs/>
          <w:spacing w:val="-1"/>
        </w:rPr>
        <w:t>:</w:t>
      </w:r>
    </w:p>
    <w:p w14:paraId="3A35A388" w14:textId="761E2161" w:rsidR="00DF43E1" w:rsidRPr="003539AA" w:rsidRDefault="008022CA" w:rsidP="006355A1">
      <w:pPr>
        <w:pStyle w:val="Heading1"/>
        <w:kinsoku w:val="0"/>
        <w:overflowPunct w:val="0"/>
        <w:ind w:left="0"/>
        <w:jc w:val="center"/>
        <w:rPr>
          <w:rFonts w:ascii="Myriad Pro Light" w:hAnsi="Myriad Pro Light" w:cs="Arial"/>
          <w:spacing w:val="-1"/>
        </w:rPr>
      </w:pPr>
      <w:r w:rsidRPr="003539AA">
        <w:rPr>
          <w:rFonts w:ascii="Myriad Pro Light" w:hAnsi="Myriad Pro Light" w:cs="Arial"/>
          <w:bCs w:val="0"/>
        </w:rPr>
        <w:t xml:space="preserve">Northern Ireland Grants </w:t>
      </w:r>
      <w:r w:rsidR="00D756B3">
        <w:rPr>
          <w:rFonts w:ascii="Myriad Pro Light" w:hAnsi="Myriad Pro Light" w:cs="Arial"/>
          <w:bCs w:val="0"/>
        </w:rPr>
        <w:t>Sub-</w:t>
      </w:r>
      <w:r w:rsidRPr="003539AA">
        <w:rPr>
          <w:rFonts w:ascii="Myriad Pro Light" w:hAnsi="Myriad Pro Light" w:cs="Arial"/>
          <w:bCs w:val="0"/>
        </w:rPr>
        <w:t>Committee</w:t>
      </w:r>
    </w:p>
    <w:p w14:paraId="36CF74A5" w14:textId="77777777" w:rsidR="0077081C" w:rsidRPr="003539AA" w:rsidRDefault="0077081C">
      <w:pPr>
        <w:pStyle w:val="BodyText"/>
        <w:kinsoku w:val="0"/>
        <w:overflowPunct w:val="0"/>
        <w:spacing w:before="1"/>
        <w:ind w:left="0" w:firstLine="0"/>
        <w:rPr>
          <w:rFonts w:ascii="Myriad Pro Light" w:hAnsi="Myriad Pro Light" w:cs="Arial"/>
          <w:b/>
          <w:bCs/>
          <w:sz w:val="24"/>
          <w:szCs w:val="24"/>
        </w:rPr>
      </w:pPr>
    </w:p>
    <w:p w14:paraId="4FBAA86B" w14:textId="0227851B" w:rsidR="0077081C" w:rsidRPr="003539AA" w:rsidRDefault="008022CA">
      <w:pPr>
        <w:pStyle w:val="BodyText"/>
        <w:kinsoku w:val="0"/>
        <w:overflowPunct w:val="0"/>
        <w:ind w:left="652" w:right="298" w:firstLine="0"/>
        <w:rPr>
          <w:rFonts w:ascii="Myriad Pro Light" w:hAnsi="Myriad Pro Light" w:cs="Arial"/>
          <w:sz w:val="24"/>
          <w:szCs w:val="24"/>
        </w:rPr>
      </w:pPr>
      <w:r w:rsidRPr="003539AA">
        <w:rPr>
          <w:rFonts w:ascii="Myriad Pro Light" w:hAnsi="Myriad Pro Light" w:cs="Arial"/>
          <w:spacing w:val="-1"/>
          <w:sz w:val="24"/>
          <w:szCs w:val="24"/>
        </w:rPr>
        <w:t xml:space="preserve">Please read </w:t>
      </w:r>
      <w:r w:rsidRPr="00D756B3">
        <w:rPr>
          <w:rFonts w:ascii="Myriad Pro Light" w:hAnsi="Myriad Pro Light" w:cs="Arial"/>
          <w:spacing w:val="-1"/>
          <w:sz w:val="24"/>
          <w:szCs w:val="24"/>
        </w:rPr>
        <w:t xml:space="preserve">the </w:t>
      </w:r>
      <w:r w:rsidR="009C5730">
        <w:rPr>
          <w:rFonts w:ascii="Myriad Pro Light" w:hAnsi="Myriad Pro Light" w:cs="Arial"/>
          <w:spacing w:val="-1"/>
          <w:sz w:val="24"/>
          <w:szCs w:val="24"/>
        </w:rPr>
        <w:t>role description</w:t>
      </w:r>
      <w:r w:rsidRPr="00D756B3">
        <w:rPr>
          <w:rFonts w:ascii="Myriad Pro Light" w:hAnsi="Myriad Pro Light" w:cs="Arial"/>
          <w:spacing w:val="-1"/>
          <w:sz w:val="24"/>
          <w:szCs w:val="24"/>
        </w:rPr>
        <w:t xml:space="preserve"> </w:t>
      </w:r>
      <w:r w:rsidRPr="003539AA">
        <w:rPr>
          <w:rFonts w:ascii="Myriad Pro Light" w:hAnsi="Myriad Pro Light" w:cs="Arial"/>
          <w:spacing w:val="-1"/>
          <w:sz w:val="24"/>
          <w:szCs w:val="24"/>
        </w:rPr>
        <w:t xml:space="preserve">before completing. </w:t>
      </w:r>
      <w:r w:rsidR="0077081C" w:rsidRPr="003539AA">
        <w:rPr>
          <w:rFonts w:ascii="Myriad Pro Light" w:hAnsi="Myriad Pro Light" w:cs="Arial"/>
          <w:spacing w:val="-1"/>
          <w:sz w:val="24"/>
          <w:szCs w:val="24"/>
        </w:rPr>
        <w:t>This</w:t>
      </w:r>
      <w:r w:rsidR="0077081C" w:rsidRPr="003539AA">
        <w:rPr>
          <w:rFonts w:ascii="Myriad Pro Light" w:hAnsi="Myriad Pro Light" w:cs="Arial"/>
          <w:spacing w:val="-7"/>
          <w:sz w:val="24"/>
          <w:szCs w:val="24"/>
        </w:rPr>
        <w:t xml:space="preserve"> </w:t>
      </w:r>
      <w:r w:rsidR="0077081C" w:rsidRPr="003539AA">
        <w:rPr>
          <w:rFonts w:ascii="Myriad Pro Light" w:hAnsi="Myriad Pro Light" w:cs="Arial"/>
          <w:sz w:val="24"/>
          <w:szCs w:val="24"/>
        </w:rPr>
        <w:t>form</w:t>
      </w:r>
      <w:r w:rsidR="0077081C" w:rsidRPr="003539AA">
        <w:rPr>
          <w:rFonts w:ascii="Myriad Pro Light" w:hAnsi="Myriad Pro Light" w:cs="Arial"/>
          <w:spacing w:val="-7"/>
          <w:sz w:val="24"/>
          <w:szCs w:val="24"/>
        </w:rPr>
        <w:t xml:space="preserve"> </w:t>
      </w:r>
      <w:r w:rsidR="0077081C" w:rsidRPr="003539AA">
        <w:rPr>
          <w:rFonts w:ascii="Myriad Pro Light" w:hAnsi="Myriad Pro Light" w:cs="Arial"/>
          <w:spacing w:val="-1"/>
          <w:sz w:val="24"/>
          <w:szCs w:val="24"/>
        </w:rPr>
        <w:t>may</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not</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allow</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sufficient</w:t>
      </w:r>
      <w:r w:rsidR="0077081C" w:rsidRPr="003539AA">
        <w:rPr>
          <w:rFonts w:ascii="Myriad Pro Light" w:hAnsi="Myriad Pro Light" w:cs="Arial"/>
          <w:spacing w:val="-7"/>
          <w:sz w:val="24"/>
          <w:szCs w:val="24"/>
        </w:rPr>
        <w:t xml:space="preserve"> </w:t>
      </w:r>
      <w:r w:rsidR="0077081C" w:rsidRPr="003539AA">
        <w:rPr>
          <w:rFonts w:ascii="Myriad Pro Light" w:hAnsi="Myriad Pro Light" w:cs="Arial"/>
          <w:spacing w:val="-1"/>
          <w:sz w:val="24"/>
          <w:szCs w:val="24"/>
        </w:rPr>
        <w:t>space</w:t>
      </w:r>
      <w:r w:rsidR="0077081C" w:rsidRPr="003539AA">
        <w:rPr>
          <w:rFonts w:ascii="Myriad Pro Light" w:hAnsi="Myriad Pro Light" w:cs="Arial"/>
          <w:spacing w:val="-3"/>
          <w:sz w:val="24"/>
          <w:szCs w:val="24"/>
        </w:rPr>
        <w:t xml:space="preserve"> </w:t>
      </w:r>
      <w:r w:rsidR="0077081C" w:rsidRPr="003539AA">
        <w:rPr>
          <w:rFonts w:ascii="Myriad Pro Light" w:hAnsi="Myriad Pro Light" w:cs="Arial"/>
          <w:spacing w:val="-1"/>
          <w:sz w:val="24"/>
          <w:szCs w:val="24"/>
        </w:rPr>
        <w:t>for</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z w:val="24"/>
          <w:szCs w:val="24"/>
        </w:rPr>
        <w:t>provision</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z w:val="24"/>
          <w:szCs w:val="24"/>
        </w:rPr>
        <w:t>of</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the</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information</w:t>
      </w:r>
      <w:r w:rsidR="0077081C" w:rsidRPr="003539AA">
        <w:rPr>
          <w:rFonts w:ascii="Myriad Pro Light" w:hAnsi="Myriad Pro Light" w:cs="Arial"/>
          <w:spacing w:val="57"/>
          <w:w w:val="99"/>
          <w:sz w:val="24"/>
          <w:szCs w:val="24"/>
        </w:rPr>
        <w:t xml:space="preserve"> </w:t>
      </w:r>
      <w:r w:rsidR="0077081C" w:rsidRPr="003539AA">
        <w:rPr>
          <w:rFonts w:ascii="Myriad Pro Light" w:hAnsi="Myriad Pro Light" w:cs="Arial"/>
          <w:spacing w:val="-1"/>
          <w:sz w:val="24"/>
          <w:szCs w:val="24"/>
        </w:rPr>
        <w:t>requested.</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z w:val="24"/>
          <w:szCs w:val="24"/>
        </w:rPr>
        <w:t>If</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this</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is</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the</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case,</w:t>
      </w:r>
      <w:r w:rsidR="0077081C" w:rsidRPr="003539AA">
        <w:rPr>
          <w:rFonts w:ascii="Myriad Pro Light" w:hAnsi="Myriad Pro Light" w:cs="Arial"/>
          <w:spacing w:val="-7"/>
          <w:sz w:val="24"/>
          <w:szCs w:val="24"/>
        </w:rPr>
        <w:t xml:space="preserve"> </w:t>
      </w:r>
      <w:r w:rsidR="0077081C" w:rsidRPr="003539AA">
        <w:rPr>
          <w:rFonts w:ascii="Myriad Pro Light" w:hAnsi="Myriad Pro Light" w:cs="Arial"/>
          <w:spacing w:val="-1"/>
          <w:sz w:val="24"/>
          <w:szCs w:val="24"/>
        </w:rPr>
        <w:t>please</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include</w:t>
      </w:r>
      <w:r w:rsidR="0077081C" w:rsidRPr="003539AA">
        <w:rPr>
          <w:rFonts w:ascii="Myriad Pro Light" w:hAnsi="Myriad Pro Light" w:cs="Arial"/>
          <w:spacing w:val="-2"/>
          <w:sz w:val="24"/>
          <w:szCs w:val="24"/>
        </w:rPr>
        <w:t xml:space="preserve"> </w:t>
      </w:r>
      <w:r w:rsidR="0077081C" w:rsidRPr="003539AA">
        <w:rPr>
          <w:rFonts w:ascii="Myriad Pro Light" w:hAnsi="Myriad Pro Light" w:cs="Arial"/>
          <w:spacing w:val="-1"/>
          <w:sz w:val="24"/>
          <w:szCs w:val="24"/>
        </w:rPr>
        <w:t>additional</w:t>
      </w:r>
      <w:r w:rsidR="0077081C" w:rsidRPr="003539AA">
        <w:rPr>
          <w:rFonts w:ascii="Myriad Pro Light" w:hAnsi="Myriad Pro Light" w:cs="Arial"/>
          <w:spacing w:val="-7"/>
          <w:sz w:val="24"/>
          <w:szCs w:val="24"/>
        </w:rPr>
        <w:t xml:space="preserve"> </w:t>
      </w:r>
      <w:r w:rsidR="0077081C" w:rsidRPr="003539AA">
        <w:rPr>
          <w:rFonts w:ascii="Myriad Pro Light" w:hAnsi="Myriad Pro Light" w:cs="Arial"/>
          <w:spacing w:val="-1"/>
          <w:sz w:val="24"/>
          <w:szCs w:val="24"/>
        </w:rPr>
        <w:t>sheets.</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Please</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note</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this</w:t>
      </w:r>
      <w:r w:rsidR="0077081C" w:rsidRPr="003539AA">
        <w:rPr>
          <w:rFonts w:ascii="Myriad Pro Light" w:hAnsi="Myriad Pro Light" w:cs="Arial"/>
          <w:spacing w:val="77"/>
          <w:w w:val="99"/>
          <w:sz w:val="24"/>
          <w:szCs w:val="24"/>
        </w:rPr>
        <w:t xml:space="preserve"> </w:t>
      </w:r>
      <w:r w:rsidR="0077081C" w:rsidRPr="003539AA">
        <w:rPr>
          <w:rFonts w:ascii="Myriad Pro Light" w:hAnsi="Myriad Pro Light" w:cs="Arial"/>
          <w:sz w:val="24"/>
          <w:szCs w:val="24"/>
        </w:rPr>
        <w:t>form</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and</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any</w:t>
      </w:r>
      <w:r w:rsidR="0077081C" w:rsidRPr="003539AA">
        <w:rPr>
          <w:rFonts w:ascii="Myriad Pro Light" w:hAnsi="Myriad Pro Light" w:cs="Arial"/>
          <w:spacing w:val="-3"/>
          <w:sz w:val="24"/>
          <w:szCs w:val="24"/>
        </w:rPr>
        <w:t xml:space="preserve"> </w:t>
      </w:r>
      <w:r w:rsidR="0077081C" w:rsidRPr="003539AA">
        <w:rPr>
          <w:rFonts w:ascii="Myriad Pro Light" w:hAnsi="Myriad Pro Light" w:cs="Arial"/>
          <w:spacing w:val="-1"/>
          <w:sz w:val="24"/>
          <w:szCs w:val="24"/>
        </w:rPr>
        <w:t>additional</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sheets</w:t>
      </w:r>
      <w:r w:rsidR="0077081C" w:rsidRPr="003539AA">
        <w:rPr>
          <w:rFonts w:ascii="Myriad Pro Light" w:hAnsi="Myriad Pro Light" w:cs="Arial"/>
          <w:spacing w:val="-3"/>
          <w:sz w:val="24"/>
          <w:szCs w:val="24"/>
        </w:rPr>
        <w:t xml:space="preserve"> </w:t>
      </w:r>
      <w:r w:rsidR="0077081C" w:rsidRPr="003539AA">
        <w:rPr>
          <w:rFonts w:ascii="Myriad Pro Light" w:hAnsi="Myriad Pro Light" w:cs="Arial"/>
          <w:spacing w:val="-1"/>
          <w:sz w:val="24"/>
          <w:szCs w:val="24"/>
        </w:rPr>
        <w:t>will</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be</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used</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as</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the</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sole</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z w:val="24"/>
          <w:szCs w:val="24"/>
        </w:rPr>
        <w:t>basis</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z w:val="24"/>
          <w:szCs w:val="24"/>
        </w:rPr>
        <w:t>for</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short</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pacing w:val="-1"/>
          <w:sz w:val="24"/>
          <w:szCs w:val="24"/>
        </w:rPr>
        <w:t>listing.</w:t>
      </w:r>
      <w:r w:rsidR="0077081C" w:rsidRPr="003539AA">
        <w:rPr>
          <w:rFonts w:ascii="Myriad Pro Light" w:hAnsi="Myriad Pro Light" w:cs="Arial"/>
          <w:spacing w:val="59"/>
          <w:w w:val="99"/>
          <w:sz w:val="24"/>
          <w:szCs w:val="24"/>
        </w:rPr>
        <w:t xml:space="preserve"> </w:t>
      </w:r>
      <w:r w:rsidR="0077081C" w:rsidRPr="003539AA">
        <w:rPr>
          <w:rFonts w:ascii="Myriad Pro Light" w:hAnsi="Myriad Pro Light" w:cs="Arial"/>
          <w:spacing w:val="-1"/>
          <w:sz w:val="24"/>
          <w:szCs w:val="24"/>
        </w:rPr>
        <w:t>CVs</w:t>
      </w:r>
      <w:r w:rsidR="0077081C" w:rsidRPr="003539AA">
        <w:rPr>
          <w:rFonts w:ascii="Myriad Pro Light" w:hAnsi="Myriad Pro Light" w:cs="Arial"/>
          <w:spacing w:val="-6"/>
          <w:sz w:val="24"/>
          <w:szCs w:val="24"/>
        </w:rPr>
        <w:t xml:space="preserve"> </w:t>
      </w:r>
      <w:r w:rsidR="0077081C" w:rsidRPr="003539AA">
        <w:rPr>
          <w:rFonts w:ascii="Myriad Pro Light" w:hAnsi="Myriad Pro Light" w:cs="Arial"/>
          <w:spacing w:val="-1"/>
          <w:sz w:val="24"/>
          <w:szCs w:val="24"/>
        </w:rPr>
        <w:t>should</w:t>
      </w:r>
      <w:r w:rsidR="0077081C" w:rsidRPr="003539AA">
        <w:rPr>
          <w:rFonts w:ascii="Myriad Pro Light" w:hAnsi="Myriad Pro Light" w:cs="Arial"/>
          <w:spacing w:val="-5"/>
          <w:sz w:val="24"/>
          <w:szCs w:val="24"/>
        </w:rPr>
        <w:t xml:space="preserve"> </w:t>
      </w:r>
      <w:r w:rsidR="0077081C" w:rsidRPr="003539AA">
        <w:rPr>
          <w:rFonts w:ascii="Myriad Pro Light" w:hAnsi="Myriad Pro Light" w:cs="Arial"/>
          <w:sz w:val="24"/>
          <w:szCs w:val="24"/>
          <w:u w:val="single"/>
        </w:rPr>
        <w:t>NOT</w:t>
      </w:r>
      <w:r w:rsidR="0077081C" w:rsidRPr="003539AA">
        <w:rPr>
          <w:rFonts w:ascii="Myriad Pro Light" w:hAnsi="Myriad Pro Light" w:cs="Arial"/>
          <w:spacing w:val="-4"/>
          <w:sz w:val="24"/>
          <w:szCs w:val="24"/>
          <w:u w:val="single"/>
        </w:rPr>
        <w:t xml:space="preserve"> </w:t>
      </w:r>
      <w:r w:rsidR="0077081C" w:rsidRPr="003539AA">
        <w:rPr>
          <w:rFonts w:ascii="Myriad Pro Light" w:hAnsi="Myriad Pro Light" w:cs="Arial"/>
          <w:spacing w:val="-1"/>
          <w:sz w:val="24"/>
          <w:szCs w:val="24"/>
        </w:rPr>
        <w:t>be</w:t>
      </w:r>
      <w:r w:rsidR="0077081C" w:rsidRPr="003539AA">
        <w:rPr>
          <w:rFonts w:ascii="Myriad Pro Light" w:hAnsi="Myriad Pro Light" w:cs="Arial"/>
          <w:spacing w:val="-4"/>
          <w:sz w:val="24"/>
          <w:szCs w:val="24"/>
        </w:rPr>
        <w:t xml:space="preserve"> </w:t>
      </w:r>
      <w:r w:rsidR="0077081C" w:rsidRPr="003539AA">
        <w:rPr>
          <w:rFonts w:ascii="Myriad Pro Light" w:hAnsi="Myriad Pro Light" w:cs="Arial"/>
          <w:spacing w:val="-1"/>
          <w:sz w:val="24"/>
          <w:szCs w:val="24"/>
        </w:rPr>
        <w:t>sent.</w:t>
      </w:r>
      <w:r w:rsidR="00E71B24" w:rsidRPr="003539AA">
        <w:rPr>
          <w:rFonts w:ascii="Myriad Pro Light" w:hAnsi="Myriad Pro Light" w:cs="Arial"/>
          <w:spacing w:val="-1"/>
          <w:sz w:val="24"/>
          <w:szCs w:val="24"/>
        </w:rPr>
        <w:t xml:space="preserve"> Please return the form via email to: </w:t>
      </w:r>
      <w:hyperlink r:id="rId10" w:history="1">
        <w:r w:rsidR="003539AA" w:rsidRPr="00B57C82">
          <w:rPr>
            <w:rStyle w:val="Hyperlink"/>
            <w:rFonts w:ascii="Myriad Pro Light" w:hAnsi="Myriad Pro Light" w:cs="Arial"/>
            <w:spacing w:val="-1"/>
            <w:sz w:val="24"/>
            <w:szCs w:val="24"/>
          </w:rPr>
          <w:t>nina.mcneary@nationalchurchestrust.org</w:t>
        </w:r>
      </w:hyperlink>
      <w:r w:rsidR="00E71B24" w:rsidRPr="003539AA">
        <w:rPr>
          <w:rFonts w:ascii="Myriad Pro Light" w:hAnsi="Myriad Pro Light" w:cs="Arial"/>
          <w:spacing w:val="-1"/>
          <w:sz w:val="24"/>
          <w:szCs w:val="24"/>
        </w:rPr>
        <w:t xml:space="preserve"> </w:t>
      </w:r>
      <w:r w:rsidR="00F16356" w:rsidRPr="003539AA">
        <w:rPr>
          <w:rFonts w:ascii="Myriad Pro Light" w:hAnsi="Myriad Pro Light" w:cs="Arial"/>
          <w:spacing w:val="-1"/>
          <w:sz w:val="24"/>
          <w:szCs w:val="24"/>
        </w:rPr>
        <w:t xml:space="preserve">by </w:t>
      </w:r>
      <w:r w:rsidR="003539AA">
        <w:rPr>
          <w:rFonts w:ascii="Myriad Pro Light" w:hAnsi="Myriad Pro Light" w:cs="Arial"/>
          <w:spacing w:val="-1"/>
          <w:sz w:val="24"/>
          <w:szCs w:val="24"/>
        </w:rPr>
        <w:t>9am</w:t>
      </w:r>
      <w:r w:rsidR="00F16356" w:rsidRPr="003539AA">
        <w:rPr>
          <w:rFonts w:ascii="Myriad Pro Light" w:hAnsi="Myriad Pro Light" w:cs="Arial"/>
          <w:spacing w:val="-1"/>
          <w:sz w:val="24"/>
          <w:szCs w:val="24"/>
        </w:rPr>
        <w:t xml:space="preserve"> on </w:t>
      </w:r>
      <w:r w:rsidR="003539AA">
        <w:rPr>
          <w:rFonts w:ascii="Myriad Pro Light" w:hAnsi="Myriad Pro Light" w:cs="Arial"/>
          <w:spacing w:val="-1"/>
          <w:sz w:val="24"/>
          <w:szCs w:val="24"/>
        </w:rPr>
        <w:t xml:space="preserve">Monday </w:t>
      </w:r>
      <w:r w:rsidR="00D756B3">
        <w:rPr>
          <w:rFonts w:ascii="Myriad Pro Light" w:hAnsi="Myriad Pro Light" w:cs="Arial"/>
          <w:spacing w:val="-1"/>
          <w:sz w:val="24"/>
          <w:szCs w:val="24"/>
        </w:rPr>
        <w:t>15</w:t>
      </w:r>
      <w:r w:rsidR="003539AA">
        <w:rPr>
          <w:rFonts w:ascii="Myriad Pro Light" w:hAnsi="Myriad Pro Light" w:cs="Arial"/>
          <w:spacing w:val="-1"/>
          <w:sz w:val="24"/>
          <w:szCs w:val="24"/>
        </w:rPr>
        <w:t xml:space="preserve"> January 2024</w:t>
      </w:r>
      <w:r w:rsidR="00F16356" w:rsidRPr="003539AA">
        <w:rPr>
          <w:rFonts w:ascii="Myriad Pro Light" w:hAnsi="Myriad Pro Light" w:cs="Arial"/>
          <w:spacing w:val="-1"/>
          <w:sz w:val="24"/>
          <w:szCs w:val="24"/>
        </w:rPr>
        <w:t>.</w:t>
      </w:r>
    </w:p>
    <w:p w14:paraId="46DBFFD7" w14:textId="77777777" w:rsidR="0077081C" w:rsidRPr="003539AA" w:rsidRDefault="0077081C">
      <w:pPr>
        <w:pStyle w:val="BodyText"/>
        <w:kinsoku w:val="0"/>
        <w:overflowPunct w:val="0"/>
        <w:spacing w:before="3"/>
        <w:ind w:left="0" w:firstLine="0"/>
        <w:rPr>
          <w:rFonts w:ascii="Myriad Pro Light" w:hAnsi="Myriad Pro Light" w:cs="Arial"/>
          <w:sz w:val="24"/>
          <w:szCs w:val="24"/>
        </w:rPr>
      </w:pPr>
    </w:p>
    <w:p w14:paraId="00F2B553" w14:textId="77777777" w:rsidR="0077081C" w:rsidRPr="003539AA" w:rsidRDefault="0077081C">
      <w:pPr>
        <w:pStyle w:val="BodyText"/>
        <w:kinsoku w:val="0"/>
        <w:overflowPunct w:val="0"/>
        <w:spacing w:before="57"/>
        <w:ind w:left="652" w:firstLine="0"/>
        <w:rPr>
          <w:rFonts w:ascii="Myriad Pro Light" w:hAnsi="Myriad Pro Light" w:cs="Arial"/>
          <w:b/>
          <w:bCs/>
          <w:spacing w:val="-1"/>
          <w:sz w:val="24"/>
          <w:szCs w:val="24"/>
        </w:rPr>
      </w:pPr>
      <w:r w:rsidRPr="003539AA">
        <w:rPr>
          <w:rFonts w:ascii="Myriad Pro Light" w:hAnsi="Myriad Pro Light" w:cs="Arial"/>
          <w:b/>
          <w:bCs/>
          <w:spacing w:val="-1"/>
          <w:sz w:val="24"/>
          <w:szCs w:val="24"/>
        </w:rPr>
        <w:t>PERSONAL</w:t>
      </w:r>
      <w:r w:rsidRPr="003539AA">
        <w:rPr>
          <w:rFonts w:ascii="Myriad Pro Light" w:hAnsi="Myriad Pro Light" w:cs="Arial"/>
          <w:b/>
          <w:bCs/>
          <w:spacing w:val="-8"/>
          <w:sz w:val="24"/>
          <w:szCs w:val="24"/>
        </w:rPr>
        <w:t xml:space="preserve"> </w:t>
      </w:r>
      <w:r w:rsidRPr="003539AA">
        <w:rPr>
          <w:rFonts w:ascii="Myriad Pro Light" w:hAnsi="Myriad Pro Light" w:cs="Arial"/>
          <w:b/>
          <w:bCs/>
          <w:spacing w:val="-1"/>
          <w:sz w:val="24"/>
          <w:szCs w:val="24"/>
        </w:rPr>
        <w:t>DETAILS:</w:t>
      </w:r>
    </w:p>
    <w:p w14:paraId="7A22D8F0" w14:textId="77777777" w:rsidR="002D071A" w:rsidRPr="003539AA" w:rsidRDefault="002D071A">
      <w:pPr>
        <w:pStyle w:val="BodyText"/>
        <w:kinsoku w:val="0"/>
        <w:overflowPunct w:val="0"/>
        <w:spacing w:before="57"/>
        <w:ind w:left="652" w:firstLine="0"/>
        <w:rPr>
          <w:rFonts w:ascii="Myriad Pro Light" w:hAnsi="Myriad Pro Light"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3539AA" w14:paraId="043B70E2" w14:textId="77777777" w:rsidTr="00826717">
        <w:tc>
          <w:tcPr>
            <w:tcW w:w="9828" w:type="dxa"/>
            <w:shd w:val="clear" w:color="auto" w:fill="auto"/>
          </w:tcPr>
          <w:p w14:paraId="10D85A52" w14:textId="77777777" w:rsidR="002D071A" w:rsidRPr="003539AA" w:rsidRDefault="002D071A" w:rsidP="00AE15B2">
            <w:pPr>
              <w:pStyle w:val="BodyText"/>
              <w:kinsoku w:val="0"/>
              <w:overflowPunct w:val="0"/>
              <w:spacing w:before="57"/>
              <w:ind w:left="0" w:firstLine="0"/>
              <w:rPr>
                <w:rFonts w:ascii="Myriad Pro Light" w:hAnsi="Myriad Pro Light" w:cs="Arial"/>
                <w:b/>
                <w:bCs/>
                <w:spacing w:val="-1"/>
                <w:sz w:val="24"/>
                <w:szCs w:val="24"/>
              </w:rPr>
            </w:pPr>
            <w:r w:rsidRPr="003539AA">
              <w:rPr>
                <w:rFonts w:ascii="Myriad Pro Light" w:hAnsi="Myriad Pro Light" w:cs="Arial"/>
                <w:b/>
                <w:bCs/>
                <w:spacing w:val="-1"/>
                <w:sz w:val="24"/>
                <w:szCs w:val="24"/>
              </w:rPr>
              <w:t>Where</w:t>
            </w:r>
            <w:r w:rsidRPr="003539AA">
              <w:rPr>
                <w:rFonts w:ascii="Myriad Pro Light" w:hAnsi="Myriad Pro Light" w:cs="Arial"/>
                <w:b/>
                <w:bCs/>
                <w:spacing w:val="-4"/>
                <w:sz w:val="24"/>
                <w:szCs w:val="24"/>
              </w:rPr>
              <w:t xml:space="preserve"> </w:t>
            </w:r>
            <w:r w:rsidRPr="003539AA">
              <w:rPr>
                <w:rFonts w:ascii="Myriad Pro Light" w:hAnsi="Myriad Pro Light" w:cs="Arial"/>
                <w:b/>
                <w:bCs/>
                <w:spacing w:val="-1"/>
                <w:sz w:val="24"/>
                <w:szCs w:val="24"/>
              </w:rPr>
              <w:t>did</w:t>
            </w:r>
            <w:r w:rsidRPr="003539AA">
              <w:rPr>
                <w:rFonts w:ascii="Myriad Pro Light" w:hAnsi="Myriad Pro Light" w:cs="Arial"/>
                <w:b/>
                <w:bCs/>
                <w:spacing w:val="-2"/>
                <w:sz w:val="24"/>
                <w:szCs w:val="24"/>
              </w:rPr>
              <w:t xml:space="preserve"> </w:t>
            </w:r>
            <w:r w:rsidRPr="003539AA">
              <w:rPr>
                <w:rFonts w:ascii="Myriad Pro Light" w:hAnsi="Myriad Pro Light" w:cs="Arial"/>
                <w:b/>
                <w:bCs/>
                <w:spacing w:val="-1"/>
                <w:sz w:val="24"/>
                <w:szCs w:val="24"/>
              </w:rPr>
              <w:t>you</w:t>
            </w:r>
            <w:r w:rsidRPr="003539AA">
              <w:rPr>
                <w:rFonts w:ascii="Myriad Pro Light" w:hAnsi="Myriad Pro Light" w:cs="Arial"/>
                <w:b/>
                <w:bCs/>
                <w:spacing w:val="-2"/>
                <w:sz w:val="24"/>
                <w:szCs w:val="24"/>
              </w:rPr>
              <w:t xml:space="preserve"> </w:t>
            </w:r>
            <w:r w:rsidRPr="003539AA">
              <w:rPr>
                <w:rFonts w:ascii="Myriad Pro Light" w:hAnsi="Myriad Pro Light" w:cs="Arial"/>
                <w:b/>
                <w:bCs/>
                <w:sz w:val="24"/>
                <w:szCs w:val="24"/>
              </w:rPr>
              <w:t>see</w:t>
            </w:r>
            <w:r w:rsidRPr="003539AA">
              <w:rPr>
                <w:rFonts w:ascii="Myriad Pro Light" w:hAnsi="Myriad Pro Light" w:cs="Arial"/>
                <w:b/>
                <w:bCs/>
                <w:spacing w:val="-3"/>
                <w:sz w:val="24"/>
                <w:szCs w:val="24"/>
              </w:rPr>
              <w:t xml:space="preserve"> </w:t>
            </w:r>
            <w:r w:rsidRPr="003539AA">
              <w:rPr>
                <w:rFonts w:ascii="Myriad Pro Light" w:hAnsi="Myriad Pro Light" w:cs="Arial"/>
                <w:b/>
                <w:bCs/>
                <w:sz w:val="24"/>
                <w:szCs w:val="24"/>
              </w:rPr>
              <w:t>the</w:t>
            </w:r>
            <w:r w:rsidRPr="003539AA">
              <w:rPr>
                <w:rFonts w:ascii="Myriad Pro Light" w:hAnsi="Myriad Pro Light" w:cs="Arial"/>
                <w:b/>
                <w:bCs/>
                <w:spacing w:val="-5"/>
                <w:sz w:val="24"/>
                <w:szCs w:val="24"/>
              </w:rPr>
              <w:t xml:space="preserve"> </w:t>
            </w:r>
            <w:r w:rsidRPr="003539AA">
              <w:rPr>
                <w:rFonts w:ascii="Myriad Pro Light" w:hAnsi="Myriad Pro Light" w:cs="Arial"/>
                <w:b/>
                <w:bCs/>
                <w:spacing w:val="-1"/>
                <w:sz w:val="24"/>
                <w:szCs w:val="24"/>
              </w:rPr>
              <w:t>post</w:t>
            </w:r>
            <w:r w:rsidRPr="003539AA">
              <w:rPr>
                <w:rFonts w:ascii="Myriad Pro Light" w:hAnsi="Myriad Pro Light" w:cs="Arial"/>
                <w:b/>
                <w:bCs/>
                <w:spacing w:val="-2"/>
                <w:sz w:val="24"/>
                <w:szCs w:val="24"/>
              </w:rPr>
              <w:t xml:space="preserve"> </w:t>
            </w:r>
            <w:r w:rsidRPr="003539AA">
              <w:rPr>
                <w:rFonts w:ascii="Myriad Pro Light" w:hAnsi="Myriad Pro Light" w:cs="Arial"/>
                <w:b/>
                <w:bCs/>
                <w:spacing w:val="-1"/>
                <w:sz w:val="24"/>
                <w:szCs w:val="24"/>
              </w:rPr>
              <w:t>advertised?</w:t>
            </w:r>
          </w:p>
          <w:p w14:paraId="25E95A57" w14:textId="1C1C9DA4" w:rsidR="0028127C" w:rsidRPr="003539AA" w:rsidRDefault="0028127C" w:rsidP="00AE15B2">
            <w:pPr>
              <w:pStyle w:val="BodyText"/>
              <w:kinsoku w:val="0"/>
              <w:overflowPunct w:val="0"/>
              <w:spacing w:before="57"/>
              <w:ind w:left="0" w:firstLine="0"/>
              <w:rPr>
                <w:rFonts w:ascii="Myriad Pro Light" w:hAnsi="Myriad Pro Light" w:cs="Arial"/>
                <w:b/>
                <w:bCs/>
                <w:spacing w:val="-1"/>
                <w:sz w:val="24"/>
                <w:szCs w:val="24"/>
              </w:rPr>
            </w:pPr>
          </w:p>
        </w:tc>
      </w:tr>
      <w:tr w:rsidR="002D071A" w:rsidRPr="003539AA" w14:paraId="02C28293" w14:textId="77777777" w:rsidTr="00826717">
        <w:tc>
          <w:tcPr>
            <w:tcW w:w="9828" w:type="dxa"/>
            <w:shd w:val="clear" w:color="auto" w:fill="auto"/>
          </w:tcPr>
          <w:p w14:paraId="77664732" w14:textId="570DC90A" w:rsidR="002D071A" w:rsidRPr="003539AA" w:rsidRDefault="002D071A" w:rsidP="00AE15B2">
            <w:pPr>
              <w:pStyle w:val="TableParagraph"/>
              <w:kinsoku w:val="0"/>
              <w:overflowPunct w:val="0"/>
              <w:rPr>
                <w:rFonts w:ascii="Myriad Pro Light" w:hAnsi="Myriad Pro Light" w:cs="Arial"/>
                <w:b/>
                <w:bCs/>
                <w:spacing w:val="-1"/>
              </w:rPr>
            </w:pPr>
            <w:r w:rsidRPr="003539AA">
              <w:rPr>
                <w:rFonts w:ascii="Myriad Pro Light" w:hAnsi="Myriad Pro Light" w:cs="Arial"/>
                <w:b/>
                <w:bCs/>
                <w:spacing w:val="-1"/>
              </w:rPr>
              <w:t>Surname:</w:t>
            </w:r>
          </w:p>
          <w:p w14:paraId="46E668E3" w14:textId="77777777" w:rsidR="0028127C" w:rsidRPr="003539AA" w:rsidRDefault="0028127C" w:rsidP="00AE15B2">
            <w:pPr>
              <w:pStyle w:val="TableParagraph"/>
              <w:kinsoku w:val="0"/>
              <w:overflowPunct w:val="0"/>
              <w:rPr>
                <w:rFonts w:ascii="Myriad Pro Light" w:hAnsi="Myriad Pro Light" w:cs="Arial"/>
                <w:b/>
                <w:bCs/>
                <w:spacing w:val="-1"/>
              </w:rPr>
            </w:pPr>
          </w:p>
          <w:p w14:paraId="29C632BD" w14:textId="1052A7A8" w:rsidR="002D071A" w:rsidRPr="003539AA" w:rsidRDefault="002D071A" w:rsidP="00AE15B2">
            <w:pPr>
              <w:pStyle w:val="TableParagraph"/>
              <w:kinsoku w:val="0"/>
              <w:overflowPunct w:val="0"/>
              <w:rPr>
                <w:rFonts w:ascii="Myriad Pro Light" w:hAnsi="Myriad Pro Light" w:cs="Arial"/>
                <w:b/>
                <w:bCs/>
                <w:spacing w:val="-1"/>
              </w:rPr>
            </w:pPr>
            <w:r w:rsidRPr="003539AA">
              <w:rPr>
                <w:rFonts w:ascii="Myriad Pro Light" w:hAnsi="Myriad Pro Light" w:cs="Arial"/>
                <w:b/>
                <w:bCs/>
                <w:spacing w:val="-1"/>
              </w:rPr>
              <w:t>First Name(s):</w:t>
            </w:r>
          </w:p>
          <w:p w14:paraId="4DF68DAE" w14:textId="77777777" w:rsidR="0028127C" w:rsidRPr="003539AA" w:rsidRDefault="0028127C" w:rsidP="00AE15B2">
            <w:pPr>
              <w:pStyle w:val="TableParagraph"/>
              <w:kinsoku w:val="0"/>
              <w:overflowPunct w:val="0"/>
              <w:rPr>
                <w:rFonts w:ascii="Myriad Pro Light" w:hAnsi="Myriad Pro Light" w:cs="Arial"/>
              </w:rPr>
            </w:pPr>
          </w:p>
          <w:p w14:paraId="2F5F0EC6" w14:textId="77777777" w:rsidR="00DF43E1" w:rsidRPr="003539AA" w:rsidRDefault="002D071A" w:rsidP="00AE15B2">
            <w:pPr>
              <w:pStyle w:val="BodyText"/>
              <w:kinsoku w:val="0"/>
              <w:overflowPunct w:val="0"/>
              <w:spacing w:before="57"/>
              <w:ind w:left="0" w:firstLine="0"/>
              <w:rPr>
                <w:rFonts w:ascii="Myriad Pro Light" w:hAnsi="Myriad Pro Light" w:cs="Arial"/>
                <w:b/>
                <w:bCs/>
                <w:spacing w:val="-1"/>
                <w:sz w:val="24"/>
                <w:szCs w:val="24"/>
              </w:rPr>
            </w:pPr>
            <w:r w:rsidRPr="003539AA">
              <w:rPr>
                <w:rFonts w:ascii="Myriad Pro Light" w:hAnsi="Myriad Pro Light" w:cs="Arial"/>
                <w:b/>
                <w:bCs/>
                <w:spacing w:val="-1"/>
                <w:sz w:val="24"/>
                <w:szCs w:val="24"/>
              </w:rPr>
              <w:t>Male/female</w:t>
            </w:r>
            <w:r w:rsidR="00641282" w:rsidRPr="003539AA">
              <w:rPr>
                <w:rFonts w:ascii="Myriad Pro Light" w:hAnsi="Myriad Pro Light" w:cs="Arial"/>
                <w:b/>
                <w:bCs/>
                <w:spacing w:val="-1"/>
                <w:sz w:val="24"/>
                <w:szCs w:val="24"/>
              </w:rPr>
              <w:t>/prefer not to specify</w:t>
            </w:r>
            <w:r w:rsidRPr="003539AA">
              <w:rPr>
                <w:rFonts w:ascii="Myriad Pro Light" w:hAnsi="Myriad Pro Light" w:cs="Arial"/>
                <w:b/>
                <w:bCs/>
                <w:spacing w:val="-1"/>
                <w:sz w:val="24"/>
                <w:szCs w:val="24"/>
              </w:rPr>
              <w:t>:</w:t>
            </w:r>
          </w:p>
          <w:p w14:paraId="339553F4" w14:textId="06A62827" w:rsidR="0028127C" w:rsidRPr="003539AA" w:rsidRDefault="0028127C" w:rsidP="00AE15B2">
            <w:pPr>
              <w:pStyle w:val="BodyText"/>
              <w:kinsoku w:val="0"/>
              <w:overflowPunct w:val="0"/>
              <w:spacing w:before="57"/>
              <w:ind w:left="0" w:firstLine="0"/>
              <w:rPr>
                <w:rFonts w:ascii="Myriad Pro Light" w:hAnsi="Myriad Pro Light" w:cs="Arial"/>
                <w:b/>
                <w:bCs/>
                <w:spacing w:val="-1"/>
                <w:sz w:val="24"/>
                <w:szCs w:val="24"/>
              </w:rPr>
            </w:pPr>
          </w:p>
        </w:tc>
      </w:tr>
      <w:tr w:rsidR="002D071A" w:rsidRPr="003539AA" w14:paraId="5F094535" w14:textId="77777777" w:rsidTr="00826717">
        <w:tc>
          <w:tcPr>
            <w:tcW w:w="9828" w:type="dxa"/>
            <w:shd w:val="clear" w:color="auto" w:fill="auto"/>
          </w:tcPr>
          <w:p w14:paraId="09A47036" w14:textId="77777777" w:rsidR="002D071A" w:rsidRPr="003539AA" w:rsidRDefault="002D071A" w:rsidP="00AE15B2">
            <w:pPr>
              <w:pStyle w:val="BodyText"/>
              <w:kinsoku w:val="0"/>
              <w:overflowPunct w:val="0"/>
              <w:spacing w:before="57"/>
              <w:ind w:left="0" w:firstLine="0"/>
              <w:rPr>
                <w:rFonts w:ascii="Myriad Pro Light" w:hAnsi="Myriad Pro Light" w:cs="Arial"/>
                <w:b/>
                <w:bCs/>
                <w:spacing w:val="-1"/>
                <w:sz w:val="24"/>
                <w:szCs w:val="24"/>
              </w:rPr>
            </w:pPr>
            <w:r w:rsidRPr="003539AA">
              <w:rPr>
                <w:rFonts w:ascii="Myriad Pro Light" w:hAnsi="Myriad Pro Light" w:cs="Arial"/>
                <w:b/>
                <w:bCs/>
                <w:spacing w:val="-1"/>
                <w:sz w:val="24"/>
                <w:szCs w:val="24"/>
              </w:rPr>
              <w:t>Address:</w:t>
            </w:r>
          </w:p>
          <w:p w14:paraId="0471709B" w14:textId="77777777" w:rsidR="00641282" w:rsidRPr="003539AA" w:rsidRDefault="00641282" w:rsidP="00AE15B2">
            <w:pPr>
              <w:pStyle w:val="BodyText"/>
              <w:kinsoku w:val="0"/>
              <w:overflowPunct w:val="0"/>
              <w:spacing w:before="57"/>
              <w:ind w:left="0" w:firstLine="0"/>
              <w:rPr>
                <w:rFonts w:ascii="Myriad Pro Light" w:hAnsi="Myriad Pro Light" w:cs="Arial"/>
                <w:b/>
                <w:bCs/>
                <w:spacing w:val="-1"/>
                <w:sz w:val="24"/>
                <w:szCs w:val="24"/>
              </w:rPr>
            </w:pPr>
          </w:p>
          <w:p w14:paraId="7B17E717" w14:textId="77777777" w:rsidR="00641282" w:rsidRPr="003539AA" w:rsidRDefault="00641282" w:rsidP="00AE15B2">
            <w:pPr>
              <w:pStyle w:val="BodyText"/>
              <w:kinsoku w:val="0"/>
              <w:overflowPunct w:val="0"/>
              <w:spacing w:before="57"/>
              <w:ind w:left="0" w:firstLine="0"/>
              <w:rPr>
                <w:rFonts w:ascii="Myriad Pro Light" w:hAnsi="Myriad Pro Light" w:cs="Arial"/>
                <w:b/>
                <w:bCs/>
                <w:spacing w:val="-1"/>
                <w:sz w:val="24"/>
                <w:szCs w:val="24"/>
              </w:rPr>
            </w:pPr>
          </w:p>
        </w:tc>
      </w:tr>
      <w:tr w:rsidR="002D071A" w:rsidRPr="003539AA" w14:paraId="6A9D63F9" w14:textId="77777777" w:rsidTr="00826717">
        <w:tc>
          <w:tcPr>
            <w:tcW w:w="9828" w:type="dxa"/>
            <w:shd w:val="clear" w:color="auto" w:fill="auto"/>
          </w:tcPr>
          <w:p w14:paraId="01B0E9BC" w14:textId="7B6352D3" w:rsidR="002D071A" w:rsidRPr="003539AA" w:rsidRDefault="002D071A" w:rsidP="00AE15B2">
            <w:pPr>
              <w:pStyle w:val="TableParagraph"/>
              <w:tabs>
                <w:tab w:val="left" w:pos="2947"/>
                <w:tab w:val="left" w:pos="6707"/>
              </w:tabs>
              <w:kinsoku w:val="0"/>
              <w:overflowPunct w:val="0"/>
              <w:spacing w:line="479" w:lineRule="auto"/>
              <w:ind w:right="2375"/>
              <w:rPr>
                <w:rFonts w:ascii="Myriad Pro Light" w:hAnsi="Myriad Pro Light" w:cs="Arial"/>
                <w:b/>
                <w:bCs/>
                <w:spacing w:val="41"/>
                <w:sz w:val="22"/>
                <w:szCs w:val="22"/>
              </w:rPr>
            </w:pPr>
            <w:r w:rsidRPr="003539AA">
              <w:rPr>
                <w:rFonts w:ascii="Myriad Pro Light" w:hAnsi="Myriad Pro Light" w:cs="Arial"/>
                <w:b/>
                <w:bCs/>
                <w:spacing w:val="-1"/>
              </w:rPr>
              <w:t>Telephone</w:t>
            </w:r>
            <w:r w:rsidRPr="003539AA">
              <w:rPr>
                <w:rFonts w:ascii="Myriad Pro Light" w:hAnsi="Myriad Pro Light" w:cs="Arial"/>
                <w:b/>
                <w:bCs/>
                <w:spacing w:val="-11"/>
              </w:rPr>
              <w:t xml:space="preserve"> </w:t>
            </w:r>
            <w:r w:rsidRPr="003539AA">
              <w:rPr>
                <w:rFonts w:ascii="Myriad Pro Light" w:hAnsi="Myriad Pro Light" w:cs="Arial"/>
                <w:b/>
                <w:bCs/>
                <w:spacing w:val="-1"/>
              </w:rPr>
              <w:t>No(s):</w:t>
            </w:r>
            <w:r w:rsidRPr="003539AA">
              <w:rPr>
                <w:rFonts w:ascii="Myriad Pro Light" w:hAnsi="Myriad Pro Light" w:cs="Arial"/>
                <w:b/>
                <w:bCs/>
                <w:spacing w:val="-1"/>
                <w:sz w:val="22"/>
                <w:szCs w:val="22"/>
              </w:rPr>
              <w:tab/>
            </w:r>
            <w:r w:rsidRPr="003539AA">
              <w:rPr>
                <w:rFonts w:ascii="Myriad Pro Light" w:hAnsi="Myriad Pro Light" w:cs="Arial"/>
                <w:b/>
                <w:bCs/>
                <w:spacing w:val="41"/>
              </w:rPr>
              <w:t xml:space="preserve"> </w:t>
            </w:r>
          </w:p>
          <w:p w14:paraId="50265BD2" w14:textId="36A3F8C1" w:rsidR="00C56203" w:rsidRPr="003539AA" w:rsidRDefault="002D071A" w:rsidP="00826717">
            <w:pPr>
              <w:pStyle w:val="TableParagraph"/>
              <w:tabs>
                <w:tab w:val="left" w:pos="2947"/>
                <w:tab w:val="left" w:pos="6707"/>
              </w:tabs>
              <w:kinsoku w:val="0"/>
              <w:overflowPunct w:val="0"/>
              <w:spacing w:line="479" w:lineRule="auto"/>
              <w:ind w:right="2375"/>
              <w:rPr>
                <w:rFonts w:ascii="Myriad Pro Light" w:hAnsi="Myriad Pro Light" w:cs="Arial"/>
                <w:b/>
                <w:bCs/>
                <w:spacing w:val="-1"/>
              </w:rPr>
            </w:pPr>
            <w:r w:rsidRPr="003539AA">
              <w:rPr>
                <w:rFonts w:ascii="Myriad Pro Light" w:hAnsi="Myriad Pro Light" w:cs="Arial"/>
                <w:b/>
                <w:bCs/>
                <w:spacing w:val="-1"/>
              </w:rPr>
              <w:t>E-mail</w:t>
            </w:r>
            <w:r w:rsidRPr="003539AA">
              <w:rPr>
                <w:rFonts w:ascii="Myriad Pro Light" w:hAnsi="Myriad Pro Light" w:cs="Arial"/>
                <w:b/>
                <w:bCs/>
                <w:spacing w:val="-4"/>
              </w:rPr>
              <w:t xml:space="preserve"> </w:t>
            </w:r>
            <w:r w:rsidRPr="003539AA">
              <w:rPr>
                <w:rFonts w:ascii="Myriad Pro Light" w:hAnsi="Myriad Pro Light" w:cs="Arial"/>
                <w:b/>
                <w:bCs/>
                <w:spacing w:val="-1"/>
              </w:rPr>
              <w:t>address:</w:t>
            </w:r>
          </w:p>
        </w:tc>
      </w:tr>
    </w:tbl>
    <w:p w14:paraId="70B4DD17" w14:textId="77777777" w:rsidR="002D071A" w:rsidRPr="003539AA" w:rsidRDefault="002D071A">
      <w:pPr>
        <w:pStyle w:val="BodyText"/>
        <w:kinsoku w:val="0"/>
        <w:overflowPunct w:val="0"/>
        <w:spacing w:before="57"/>
        <w:ind w:left="652" w:firstLine="0"/>
        <w:rPr>
          <w:rFonts w:ascii="Myriad Pro Light" w:hAnsi="Myriad Pro Light" w:cs="Arial"/>
          <w:b/>
          <w:bCs/>
          <w:spacing w:val="-1"/>
          <w:sz w:val="24"/>
          <w:szCs w:val="24"/>
        </w:rPr>
      </w:pPr>
    </w:p>
    <w:p w14:paraId="6592BB42" w14:textId="77777777" w:rsidR="002D071A" w:rsidRPr="003539AA" w:rsidRDefault="002D071A">
      <w:pPr>
        <w:pStyle w:val="BodyText"/>
        <w:kinsoku w:val="0"/>
        <w:overflowPunct w:val="0"/>
        <w:spacing w:before="57"/>
        <w:ind w:left="652" w:firstLine="0"/>
        <w:rPr>
          <w:rFonts w:ascii="Myriad Pro Light" w:hAnsi="Myriad Pro Light" w:cs="Arial"/>
          <w:b/>
          <w:bCs/>
          <w:spacing w:val="-1"/>
          <w:sz w:val="24"/>
          <w:szCs w:val="24"/>
        </w:rPr>
      </w:pPr>
    </w:p>
    <w:p w14:paraId="4926AF37" w14:textId="77777777" w:rsidR="0077081C" w:rsidRPr="003539AA" w:rsidRDefault="0077081C">
      <w:pPr>
        <w:rPr>
          <w:rFonts w:ascii="Myriad Pro Light" w:hAnsi="Myriad Pro Light" w:cs="Arial"/>
        </w:rPr>
        <w:sectPr w:rsidR="0077081C" w:rsidRPr="003539AA">
          <w:headerReference w:type="default" r:id="rId11"/>
          <w:footerReference w:type="default" r:id="rId12"/>
          <w:type w:val="continuous"/>
          <w:pgSz w:w="11910" w:h="16840"/>
          <w:pgMar w:top="1400" w:right="920" w:bottom="280" w:left="500" w:header="720" w:footer="720" w:gutter="0"/>
          <w:cols w:space="720"/>
          <w:noEndnote/>
        </w:sectPr>
      </w:pPr>
    </w:p>
    <w:p w14:paraId="6C1C9B75" w14:textId="73B3C16E" w:rsidR="0077081C" w:rsidRPr="003539AA" w:rsidRDefault="00C55BB0" w:rsidP="002D071A">
      <w:pPr>
        <w:pStyle w:val="BodyText"/>
        <w:kinsoku w:val="0"/>
        <w:overflowPunct w:val="0"/>
        <w:spacing w:before="37"/>
        <w:ind w:left="0" w:firstLine="0"/>
        <w:rPr>
          <w:rFonts w:ascii="Myriad Pro Light" w:hAnsi="Myriad Pro Light" w:cs="Arial"/>
          <w:sz w:val="24"/>
          <w:szCs w:val="24"/>
        </w:rPr>
      </w:pPr>
      <w:r w:rsidRPr="003539AA">
        <w:rPr>
          <w:rFonts w:ascii="Myriad Pro Light" w:hAnsi="Myriad Pro Light" w:cs="Arial"/>
          <w:b/>
          <w:bCs/>
          <w:spacing w:val="-1"/>
          <w:sz w:val="24"/>
          <w:szCs w:val="24"/>
        </w:rPr>
        <w:lastRenderedPageBreak/>
        <w:t>SKILLS</w:t>
      </w:r>
      <w:r w:rsidR="00915A6F" w:rsidRPr="003539AA">
        <w:rPr>
          <w:rFonts w:ascii="Myriad Pro Light" w:hAnsi="Myriad Pro Light" w:cs="Arial"/>
          <w:b/>
          <w:bCs/>
          <w:spacing w:val="-1"/>
          <w:sz w:val="24"/>
          <w:szCs w:val="24"/>
        </w:rPr>
        <w:t>:</w:t>
      </w:r>
    </w:p>
    <w:p w14:paraId="2084C67A" w14:textId="77777777" w:rsidR="0077081C" w:rsidRPr="003539AA" w:rsidRDefault="0077081C">
      <w:pPr>
        <w:pStyle w:val="BodyText"/>
        <w:kinsoku w:val="0"/>
        <w:overflowPunct w:val="0"/>
        <w:spacing w:before="8"/>
        <w:ind w:left="0" w:firstLine="0"/>
        <w:rPr>
          <w:rFonts w:ascii="Myriad Pro Light" w:hAnsi="Myriad Pro Light"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10110"/>
      </w:tblGrid>
      <w:tr w:rsidR="00C55BB0" w:rsidRPr="003539AA" w14:paraId="29CA5EEF" w14:textId="77777777" w:rsidTr="0028127C">
        <w:trPr>
          <w:trHeight w:hRule="exact" w:val="4862"/>
        </w:trPr>
        <w:tc>
          <w:tcPr>
            <w:tcW w:w="10110" w:type="dxa"/>
            <w:tcBorders>
              <w:top w:val="single" w:sz="6" w:space="0" w:color="000000"/>
              <w:left w:val="single" w:sz="6" w:space="0" w:color="000000"/>
              <w:bottom w:val="single" w:sz="6" w:space="0" w:color="000000"/>
              <w:right w:val="single" w:sz="6" w:space="0" w:color="000000"/>
            </w:tcBorders>
          </w:tcPr>
          <w:p w14:paraId="584F65EE" w14:textId="66630541" w:rsidR="00826717" w:rsidRPr="003539AA" w:rsidRDefault="00C55BB0" w:rsidP="00C55BB0">
            <w:pPr>
              <w:widowControl/>
              <w:rPr>
                <w:rFonts w:ascii="Myriad Pro Light" w:eastAsia="CIDFont+F4" w:hAnsi="Myriad Pro Light" w:cs="Arial"/>
              </w:rPr>
            </w:pPr>
            <w:r w:rsidRPr="003539AA">
              <w:rPr>
                <w:rFonts w:ascii="Myriad Pro Light" w:eastAsia="CIDFont+F4" w:hAnsi="Myriad Pro Light" w:cs="Arial"/>
              </w:rPr>
              <w:t xml:space="preserve">We are looking for </w:t>
            </w:r>
            <w:r w:rsidR="00826717" w:rsidRPr="003539AA">
              <w:rPr>
                <w:rFonts w:ascii="Myriad Pro Light" w:eastAsia="CIDFont+F4" w:hAnsi="Myriad Pro Light" w:cs="Arial"/>
              </w:rPr>
              <w:t>our grants committee to have</w:t>
            </w:r>
            <w:r w:rsidR="00502326" w:rsidRPr="003539AA">
              <w:rPr>
                <w:rFonts w:ascii="Myriad Pro Light" w:eastAsia="CIDFont+F4" w:hAnsi="Myriad Pro Light" w:cs="Arial"/>
              </w:rPr>
              <w:t xml:space="preserve"> (</w:t>
            </w:r>
            <w:r w:rsidR="00502326" w:rsidRPr="003539AA">
              <w:rPr>
                <w:rFonts w:ascii="Myriad Pro Light" w:eastAsia="CIDFont+F4" w:hAnsi="Myriad Pro Light" w:cs="Arial"/>
                <w:i/>
                <w:iCs/>
              </w:rPr>
              <w:t>please tick</w:t>
            </w:r>
            <w:r w:rsidR="009C5730">
              <w:rPr>
                <w:rFonts w:ascii="Myriad Pro Light" w:eastAsia="CIDFont+F4" w:hAnsi="Myriad Pro Light" w:cs="Arial"/>
                <w:i/>
                <w:iCs/>
              </w:rPr>
              <w:t xml:space="preserve"> or mark</w:t>
            </w:r>
            <w:r w:rsidR="00502326" w:rsidRPr="003539AA">
              <w:rPr>
                <w:rFonts w:ascii="Myriad Pro Light" w:eastAsia="CIDFont+F4" w:hAnsi="Myriad Pro Light" w:cs="Arial"/>
                <w:i/>
                <w:iCs/>
              </w:rPr>
              <w:t xml:space="preserve"> which apply to you</w:t>
            </w:r>
            <w:r w:rsidR="00502326" w:rsidRPr="003539AA">
              <w:rPr>
                <w:rFonts w:ascii="Myriad Pro Light" w:eastAsia="CIDFont+F4" w:hAnsi="Myriad Pro Light" w:cs="Arial"/>
              </w:rPr>
              <w:t>)</w:t>
            </w:r>
            <w:r w:rsidR="00826717" w:rsidRPr="003539AA">
              <w:rPr>
                <w:rFonts w:ascii="Myriad Pro Light" w:eastAsia="CIDFont+F4" w:hAnsi="Myriad Pro Light" w:cs="Arial"/>
              </w:rPr>
              <w:t>:</w:t>
            </w:r>
          </w:p>
          <w:p w14:paraId="04106867" w14:textId="77777777" w:rsidR="00826717" w:rsidRPr="003539AA" w:rsidRDefault="00826717" w:rsidP="00C55BB0">
            <w:pPr>
              <w:widowControl/>
              <w:rPr>
                <w:rFonts w:ascii="Myriad Pro Light" w:eastAsia="CIDFont+F4" w:hAnsi="Myriad Pro Light" w:cs="Arial"/>
              </w:rPr>
            </w:pPr>
          </w:p>
          <w:p w14:paraId="01F1F1B6" w14:textId="602159FB" w:rsidR="00826717" w:rsidRPr="009C5730" w:rsidRDefault="00826717" w:rsidP="009C5730">
            <w:pPr>
              <w:pStyle w:val="ListParagraph"/>
              <w:widowControl/>
              <w:numPr>
                <w:ilvl w:val="0"/>
                <w:numId w:val="21"/>
              </w:numPr>
              <w:rPr>
                <w:rFonts w:ascii="Myriad Pro Light" w:eastAsia="CIDFont+F4" w:hAnsi="Myriad Pro Light" w:cs="Arial"/>
              </w:rPr>
            </w:pPr>
            <w:r w:rsidRPr="009C5730">
              <w:rPr>
                <w:rFonts w:ascii="Myriad Pro Light" w:eastAsia="CIDFont+F4" w:hAnsi="Myriad Pro Light" w:cs="Arial"/>
              </w:rPr>
              <w:t>Geographical representation from within Northern Ireland</w:t>
            </w:r>
          </w:p>
          <w:p w14:paraId="02280581" w14:textId="15F8B6BE" w:rsidR="00826717" w:rsidRPr="009C5730" w:rsidRDefault="00826717" w:rsidP="009C5730">
            <w:pPr>
              <w:pStyle w:val="ListParagraph"/>
              <w:widowControl/>
              <w:numPr>
                <w:ilvl w:val="0"/>
                <w:numId w:val="21"/>
              </w:numPr>
              <w:rPr>
                <w:rFonts w:ascii="Myriad Pro Light" w:eastAsia="CIDFont+F4" w:hAnsi="Myriad Pro Light" w:cs="Arial"/>
              </w:rPr>
            </w:pPr>
            <w:r w:rsidRPr="009C5730">
              <w:rPr>
                <w:rFonts w:ascii="Myriad Pro Light" w:eastAsia="CIDFont+F4" w:hAnsi="Myriad Pro Light" w:cs="Arial"/>
              </w:rPr>
              <w:t>Knowledge and experience of a range of traditions, including understanding the governing process</w:t>
            </w:r>
            <w:r w:rsidR="0028127C" w:rsidRPr="009C5730">
              <w:rPr>
                <w:rFonts w:ascii="Myriad Pro Light" w:eastAsia="CIDFont+F4" w:hAnsi="Myriad Pro Light" w:cs="Arial"/>
              </w:rPr>
              <w:t>es</w:t>
            </w:r>
            <w:r w:rsidRPr="009C5730">
              <w:rPr>
                <w:rFonts w:ascii="Myriad Pro Light" w:eastAsia="CIDFont+F4" w:hAnsi="Myriad Pro Light" w:cs="Arial"/>
              </w:rPr>
              <w:t xml:space="preserve"> and requirements around alterations to buildings</w:t>
            </w:r>
          </w:p>
          <w:p w14:paraId="5E65312A" w14:textId="77777777" w:rsidR="00826717" w:rsidRPr="003539AA" w:rsidRDefault="00826717" w:rsidP="009C5730">
            <w:pPr>
              <w:widowControl/>
              <w:rPr>
                <w:rFonts w:ascii="Myriad Pro Light" w:eastAsia="CIDFont+F4" w:hAnsi="Myriad Pro Light" w:cs="Arial"/>
              </w:rPr>
            </w:pPr>
          </w:p>
          <w:p w14:paraId="203720CF" w14:textId="11FF434D" w:rsidR="00C55BB0" w:rsidRPr="003539AA" w:rsidRDefault="00826717" w:rsidP="00C55BB0">
            <w:pPr>
              <w:widowControl/>
              <w:rPr>
                <w:rFonts w:ascii="Myriad Pro Light" w:eastAsia="CIDFont+F4" w:hAnsi="Myriad Pro Light" w:cs="Arial"/>
              </w:rPr>
            </w:pPr>
            <w:r w:rsidRPr="003539AA">
              <w:rPr>
                <w:rFonts w:ascii="Myriad Pro Light" w:eastAsia="CIDFont+F4" w:hAnsi="Myriad Pro Light" w:cs="Arial"/>
              </w:rPr>
              <w:t>We are looking for</w:t>
            </w:r>
            <w:r w:rsidR="0028127C" w:rsidRPr="003539AA">
              <w:rPr>
                <w:rFonts w:ascii="Myriad Pro Light" w:eastAsia="CIDFont+F4" w:hAnsi="Myriad Pro Light" w:cs="Arial"/>
              </w:rPr>
              <w:t xml:space="preserve"> individual</w:t>
            </w:r>
            <w:r w:rsidRPr="003539AA">
              <w:rPr>
                <w:rFonts w:ascii="Myriad Pro Light" w:eastAsia="CIDFont+F4" w:hAnsi="Myriad Pro Light" w:cs="Arial"/>
              </w:rPr>
              <w:t xml:space="preserve"> committee </w:t>
            </w:r>
            <w:r w:rsidR="00C55BB0" w:rsidRPr="003539AA">
              <w:rPr>
                <w:rFonts w:ascii="Myriad Pro Light" w:eastAsia="CIDFont+F4" w:hAnsi="Myriad Pro Light" w:cs="Arial"/>
              </w:rPr>
              <w:t xml:space="preserve">members with </w:t>
            </w:r>
            <w:r w:rsidR="0028127C" w:rsidRPr="003539AA">
              <w:rPr>
                <w:rFonts w:ascii="Myriad Pro Light" w:eastAsia="CIDFont+F4" w:hAnsi="Myriad Pro Light" w:cs="Arial"/>
              </w:rPr>
              <w:t xml:space="preserve">a range of </w:t>
            </w:r>
            <w:r w:rsidR="00C55BB0" w:rsidRPr="003539AA">
              <w:rPr>
                <w:rFonts w:ascii="Myriad Pro Light" w:eastAsia="CIDFont+F4" w:hAnsi="Myriad Pro Light" w:cs="Arial"/>
              </w:rPr>
              <w:t>the following skills, experiences and knowledge</w:t>
            </w:r>
            <w:r w:rsidR="00502326" w:rsidRPr="003539AA">
              <w:rPr>
                <w:rFonts w:ascii="Myriad Pro Light" w:eastAsia="CIDFont+F4" w:hAnsi="Myriad Pro Light" w:cs="Arial"/>
              </w:rPr>
              <w:t xml:space="preserve"> (</w:t>
            </w:r>
            <w:r w:rsidR="00502326" w:rsidRPr="003539AA">
              <w:rPr>
                <w:rFonts w:ascii="Myriad Pro Light" w:eastAsia="CIDFont+F4" w:hAnsi="Myriad Pro Light" w:cs="Arial"/>
                <w:i/>
                <w:iCs/>
              </w:rPr>
              <w:t xml:space="preserve">please tick </w:t>
            </w:r>
            <w:r w:rsidR="009C5730">
              <w:rPr>
                <w:rFonts w:ascii="Myriad Pro Light" w:eastAsia="CIDFont+F4" w:hAnsi="Myriad Pro Light" w:cs="Arial"/>
                <w:i/>
                <w:iCs/>
              </w:rPr>
              <w:t xml:space="preserve">or mark </w:t>
            </w:r>
            <w:r w:rsidR="00502326" w:rsidRPr="003539AA">
              <w:rPr>
                <w:rFonts w:ascii="Myriad Pro Light" w:eastAsia="CIDFont+F4" w:hAnsi="Myriad Pro Light" w:cs="Arial"/>
                <w:i/>
                <w:iCs/>
              </w:rPr>
              <w:t>which apply to you</w:t>
            </w:r>
            <w:r w:rsidR="00502326" w:rsidRPr="003539AA">
              <w:rPr>
                <w:rFonts w:ascii="Myriad Pro Light" w:eastAsia="CIDFont+F4" w:hAnsi="Myriad Pro Light" w:cs="Arial"/>
              </w:rPr>
              <w:t>)</w:t>
            </w:r>
            <w:r w:rsidR="003539AA">
              <w:rPr>
                <w:rFonts w:ascii="Myriad Pro Light" w:eastAsia="CIDFont+F4" w:hAnsi="Myriad Pro Light" w:cs="Arial"/>
              </w:rPr>
              <w:t xml:space="preserve"> </w:t>
            </w:r>
          </w:p>
          <w:p w14:paraId="251C6F52" w14:textId="4EE768C4" w:rsidR="00860977" w:rsidRPr="003539AA" w:rsidRDefault="00860977" w:rsidP="00C55BB0">
            <w:pPr>
              <w:widowControl/>
              <w:rPr>
                <w:rFonts w:ascii="Myriad Pro Light" w:eastAsia="CIDFont+F4" w:hAnsi="Myriad Pro Light" w:cs="Arial"/>
              </w:rPr>
            </w:pPr>
          </w:p>
          <w:p w14:paraId="6C769164" w14:textId="74BBF6CF"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eastAsia="CIDFont+F4" w:hAnsi="Myriad Pro Light" w:cs="Arial"/>
              </w:rPr>
              <w:t>Grant allocation experience</w:t>
            </w:r>
          </w:p>
          <w:p w14:paraId="1BB4A0D7" w14:textId="4E7089BA"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hAnsi="Myriad Pro Light" w:cs="Arial"/>
              </w:rPr>
              <w:t>Heritage professional</w:t>
            </w:r>
          </w:p>
          <w:p w14:paraId="7B8B2727" w14:textId="71419DC1"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hAnsi="Myriad Pro Light" w:cs="Arial"/>
              </w:rPr>
              <w:t>Church project experience</w:t>
            </w:r>
          </w:p>
          <w:p w14:paraId="2469F536" w14:textId="2A173677"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hAnsi="Myriad Pro Light" w:cs="Arial"/>
              </w:rPr>
              <w:t>Community engagement</w:t>
            </w:r>
          </w:p>
          <w:p w14:paraId="0FF0DDC7" w14:textId="2E4256C1"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hAnsi="Myriad Pro Light" w:cs="Arial"/>
              </w:rPr>
              <w:t>Heritage interpretation</w:t>
            </w:r>
          </w:p>
          <w:p w14:paraId="1EAB0816" w14:textId="143EA4E6" w:rsidR="00860977" w:rsidRPr="009C5730" w:rsidRDefault="00860977" w:rsidP="009C5730">
            <w:pPr>
              <w:pStyle w:val="ListParagraph"/>
              <w:widowControl/>
              <w:numPr>
                <w:ilvl w:val="0"/>
                <w:numId w:val="22"/>
              </w:numPr>
              <w:rPr>
                <w:rFonts w:ascii="Myriad Pro Light" w:hAnsi="Myriad Pro Light" w:cs="Arial"/>
              </w:rPr>
            </w:pPr>
            <w:r w:rsidRPr="009C5730">
              <w:rPr>
                <w:rFonts w:ascii="Myriad Pro Light" w:hAnsi="Myriad Pro Light" w:cs="Arial"/>
              </w:rPr>
              <w:t>Representative of a Heritage Body</w:t>
            </w:r>
          </w:p>
          <w:p w14:paraId="5C62EAD0" w14:textId="31D611D7" w:rsidR="00860977" w:rsidRPr="009C5730" w:rsidRDefault="00860977" w:rsidP="009C5730">
            <w:pPr>
              <w:pStyle w:val="ListParagraph"/>
              <w:widowControl/>
              <w:numPr>
                <w:ilvl w:val="0"/>
                <w:numId w:val="22"/>
              </w:numPr>
              <w:rPr>
                <w:rFonts w:ascii="Myriad Pro Light" w:eastAsia="CIDFont+F4" w:hAnsi="Myriad Pro Light" w:cs="Arial"/>
              </w:rPr>
            </w:pPr>
            <w:r w:rsidRPr="009C5730">
              <w:rPr>
                <w:rFonts w:ascii="Myriad Pro Light" w:eastAsia="CIDFont+F4" w:hAnsi="Myriad Pro Light" w:cs="Arial"/>
              </w:rPr>
              <w:t>Effective communication / teamwork / treat others with respect</w:t>
            </w:r>
          </w:p>
          <w:p w14:paraId="62FBD3B5" w14:textId="71F5BFE9" w:rsidR="00C55BB0" w:rsidRPr="003539AA" w:rsidRDefault="00C55BB0" w:rsidP="00C55BB0">
            <w:pPr>
              <w:widowControl/>
              <w:rPr>
                <w:rFonts w:ascii="Myriad Pro Light" w:eastAsia="CIDFont+F4" w:hAnsi="Myriad Pro Light" w:cs="Arial"/>
              </w:rPr>
            </w:pPr>
          </w:p>
          <w:p w14:paraId="2AD0DD66" w14:textId="493A7C24" w:rsidR="00C55BB0" w:rsidRPr="003539AA" w:rsidRDefault="00C55BB0" w:rsidP="00C55BB0">
            <w:pPr>
              <w:widowControl/>
              <w:rPr>
                <w:rFonts w:ascii="Myriad Pro Light" w:eastAsia="CIDFont+F4" w:hAnsi="Myriad Pro Light" w:cs="Arial"/>
              </w:rPr>
            </w:pPr>
          </w:p>
        </w:tc>
      </w:tr>
      <w:tr w:rsidR="0077081C" w:rsidRPr="003539AA" w14:paraId="572D4801" w14:textId="77777777" w:rsidTr="00502326">
        <w:tc>
          <w:tcPr>
            <w:tcW w:w="10603" w:type="dxa"/>
            <w:tcBorders>
              <w:top w:val="single" w:sz="6" w:space="0" w:color="000000"/>
              <w:left w:val="single" w:sz="6" w:space="0" w:color="000000"/>
              <w:bottom w:val="single" w:sz="6" w:space="0" w:color="000000"/>
              <w:right w:val="single" w:sz="6" w:space="0" w:color="000000"/>
            </w:tcBorders>
          </w:tcPr>
          <w:p w14:paraId="07C27E4C" w14:textId="77777777" w:rsidR="0077081C" w:rsidRPr="003539AA" w:rsidRDefault="0028127C" w:rsidP="00C55BB0">
            <w:pPr>
              <w:pStyle w:val="TableParagraph"/>
              <w:kinsoku w:val="0"/>
              <w:overflowPunct w:val="0"/>
              <w:spacing w:line="290" w:lineRule="exact"/>
              <w:rPr>
                <w:rFonts w:ascii="Myriad Pro Light" w:eastAsia="CIDFont+F4" w:hAnsi="Myriad Pro Light" w:cs="Arial"/>
              </w:rPr>
            </w:pPr>
            <w:r w:rsidRPr="003539AA">
              <w:rPr>
                <w:rFonts w:ascii="Myriad Pro Light" w:eastAsia="CIDFont+F4" w:hAnsi="Myriad Pro Light" w:cs="Arial"/>
                <w:b/>
                <w:bCs/>
              </w:rPr>
              <w:t xml:space="preserve">Please explain below, which criteria you meet and how </w:t>
            </w:r>
            <w:r w:rsidRPr="003539AA">
              <w:rPr>
                <w:rFonts w:ascii="Myriad Pro Light" w:eastAsia="CIDFont+F4" w:hAnsi="Myriad Pro Light" w:cs="Arial"/>
              </w:rPr>
              <w:t>(we do not expect candidates to meet all of the criterion).</w:t>
            </w:r>
          </w:p>
          <w:p w14:paraId="398A88EB" w14:textId="77777777" w:rsidR="0028127C" w:rsidRPr="003539AA" w:rsidRDefault="0028127C" w:rsidP="0028127C">
            <w:pPr>
              <w:rPr>
                <w:rFonts w:ascii="Myriad Pro Light" w:eastAsia="CIDFont+F4" w:hAnsi="Myriad Pro Light"/>
              </w:rPr>
            </w:pPr>
          </w:p>
          <w:p w14:paraId="0BDBCBAB" w14:textId="77777777" w:rsidR="0028127C" w:rsidRPr="003539AA" w:rsidRDefault="0028127C" w:rsidP="0028127C">
            <w:pPr>
              <w:rPr>
                <w:rFonts w:ascii="Myriad Pro Light" w:eastAsia="CIDFont+F4" w:hAnsi="Myriad Pro Light"/>
              </w:rPr>
            </w:pPr>
          </w:p>
          <w:p w14:paraId="34CFE6DB" w14:textId="77777777" w:rsidR="0028127C" w:rsidRPr="003539AA" w:rsidRDefault="0028127C" w:rsidP="0028127C">
            <w:pPr>
              <w:rPr>
                <w:rFonts w:ascii="Myriad Pro Light" w:eastAsia="CIDFont+F4" w:hAnsi="Myriad Pro Light"/>
              </w:rPr>
            </w:pPr>
          </w:p>
          <w:p w14:paraId="41CA772A" w14:textId="77777777" w:rsidR="00502326" w:rsidRPr="003539AA" w:rsidRDefault="00502326" w:rsidP="0028127C">
            <w:pPr>
              <w:rPr>
                <w:rFonts w:ascii="Myriad Pro Light" w:eastAsia="CIDFont+F4" w:hAnsi="Myriad Pro Light" w:cs="Arial"/>
              </w:rPr>
            </w:pPr>
          </w:p>
          <w:p w14:paraId="0C274118" w14:textId="77777777" w:rsidR="0028127C" w:rsidRPr="003539AA" w:rsidRDefault="0028127C" w:rsidP="0028127C">
            <w:pPr>
              <w:tabs>
                <w:tab w:val="left" w:pos="1480"/>
              </w:tabs>
              <w:rPr>
                <w:rFonts w:ascii="Myriad Pro Light" w:hAnsi="Myriad Pro Light"/>
              </w:rPr>
            </w:pPr>
          </w:p>
          <w:p w14:paraId="62AC1717" w14:textId="77777777" w:rsidR="00502326" w:rsidRPr="003539AA" w:rsidRDefault="00502326" w:rsidP="0028127C">
            <w:pPr>
              <w:tabs>
                <w:tab w:val="left" w:pos="1480"/>
              </w:tabs>
              <w:rPr>
                <w:rFonts w:ascii="Myriad Pro Light" w:hAnsi="Myriad Pro Light"/>
              </w:rPr>
            </w:pPr>
          </w:p>
          <w:p w14:paraId="0BFEE837" w14:textId="77777777" w:rsidR="00502326" w:rsidRPr="003539AA" w:rsidRDefault="00502326" w:rsidP="0028127C">
            <w:pPr>
              <w:tabs>
                <w:tab w:val="left" w:pos="1480"/>
              </w:tabs>
              <w:rPr>
                <w:rFonts w:ascii="Myriad Pro Light" w:hAnsi="Myriad Pro Light"/>
              </w:rPr>
            </w:pPr>
          </w:p>
          <w:p w14:paraId="44EE6C84" w14:textId="77777777" w:rsidR="00502326" w:rsidRPr="003539AA" w:rsidRDefault="00502326" w:rsidP="0028127C">
            <w:pPr>
              <w:tabs>
                <w:tab w:val="left" w:pos="1480"/>
              </w:tabs>
              <w:rPr>
                <w:rFonts w:ascii="Myriad Pro Light" w:hAnsi="Myriad Pro Light"/>
              </w:rPr>
            </w:pPr>
          </w:p>
          <w:p w14:paraId="07FFB93B" w14:textId="77777777" w:rsidR="00502326" w:rsidRPr="003539AA" w:rsidRDefault="00502326" w:rsidP="0028127C">
            <w:pPr>
              <w:tabs>
                <w:tab w:val="left" w:pos="1480"/>
              </w:tabs>
              <w:rPr>
                <w:rFonts w:ascii="Myriad Pro Light" w:hAnsi="Myriad Pro Light"/>
              </w:rPr>
            </w:pPr>
          </w:p>
          <w:p w14:paraId="3F0A1D3F" w14:textId="77777777" w:rsidR="00502326" w:rsidRPr="003539AA" w:rsidRDefault="00502326" w:rsidP="0028127C">
            <w:pPr>
              <w:tabs>
                <w:tab w:val="left" w:pos="1480"/>
              </w:tabs>
              <w:rPr>
                <w:rFonts w:ascii="Myriad Pro Light" w:hAnsi="Myriad Pro Light"/>
              </w:rPr>
            </w:pPr>
          </w:p>
          <w:p w14:paraId="5C29C623" w14:textId="77777777" w:rsidR="00502326" w:rsidRPr="003539AA" w:rsidRDefault="00502326" w:rsidP="0028127C">
            <w:pPr>
              <w:tabs>
                <w:tab w:val="left" w:pos="1480"/>
              </w:tabs>
              <w:rPr>
                <w:rFonts w:ascii="Myriad Pro Light" w:hAnsi="Myriad Pro Light"/>
              </w:rPr>
            </w:pPr>
          </w:p>
          <w:p w14:paraId="0DF4A1A0" w14:textId="77777777" w:rsidR="00502326" w:rsidRPr="003539AA" w:rsidRDefault="00502326" w:rsidP="0028127C">
            <w:pPr>
              <w:tabs>
                <w:tab w:val="left" w:pos="1480"/>
              </w:tabs>
              <w:rPr>
                <w:rFonts w:ascii="Myriad Pro Light" w:hAnsi="Myriad Pro Light"/>
              </w:rPr>
            </w:pPr>
          </w:p>
          <w:p w14:paraId="1B36238A" w14:textId="77777777" w:rsidR="00502326" w:rsidRPr="003539AA" w:rsidRDefault="00502326" w:rsidP="0028127C">
            <w:pPr>
              <w:tabs>
                <w:tab w:val="left" w:pos="1480"/>
              </w:tabs>
              <w:rPr>
                <w:rFonts w:ascii="Myriad Pro Light" w:hAnsi="Myriad Pro Light"/>
              </w:rPr>
            </w:pPr>
          </w:p>
          <w:p w14:paraId="5D1FA90D" w14:textId="77777777" w:rsidR="00502326" w:rsidRPr="003539AA" w:rsidRDefault="00502326" w:rsidP="0028127C">
            <w:pPr>
              <w:tabs>
                <w:tab w:val="left" w:pos="1480"/>
              </w:tabs>
              <w:rPr>
                <w:rFonts w:ascii="Myriad Pro Light" w:hAnsi="Myriad Pro Light"/>
              </w:rPr>
            </w:pPr>
          </w:p>
          <w:p w14:paraId="35ECB8AD" w14:textId="77777777" w:rsidR="00502326" w:rsidRPr="003539AA" w:rsidRDefault="00502326" w:rsidP="0028127C">
            <w:pPr>
              <w:tabs>
                <w:tab w:val="left" w:pos="1480"/>
              </w:tabs>
              <w:rPr>
                <w:rFonts w:ascii="Myriad Pro Light" w:hAnsi="Myriad Pro Light"/>
              </w:rPr>
            </w:pPr>
          </w:p>
          <w:p w14:paraId="1AB1EA7E" w14:textId="77777777" w:rsidR="00502326" w:rsidRPr="003539AA" w:rsidRDefault="00502326" w:rsidP="0028127C">
            <w:pPr>
              <w:tabs>
                <w:tab w:val="left" w:pos="1480"/>
              </w:tabs>
              <w:rPr>
                <w:rFonts w:ascii="Myriad Pro Light" w:hAnsi="Myriad Pro Light"/>
              </w:rPr>
            </w:pPr>
          </w:p>
          <w:p w14:paraId="0EFD1770" w14:textId="77777777" w:rsidR="00502326" w:rsidRPr="003539AA" w:rsidRDefault="00502326" w:rsidP="0028127C">
            <w:pPr>
              <w:tabs>
                <w:tab w:val="left" w:pos="1480"/>
              </w:tabs>
              <w:rPr>
                <w:rFonts w:ascii="Myriad Pro Light" w:hAnsi="Myriad Pro Light"/>
              </w:rPr>
            </w:pPr>
          </w:p>
          <w:p w14:paraId="1D16F59B" w14:textId="77777777" w:rsidR="00502326" w:rsidRPr="003539AA" w:rsidRDefault="00502326" w:rsidP="0028127C">
            <w:pPr>
              <w:tabs>
                <w:tab w:val="left" w:pos="1480"/>
              </w:tabs>
              <w:rPr>
                <w:rFonts w:ascii="Myriad Pro Light" w:hAnsi="Myriad Pro Light"/>
              </w:rPr>
            </w:pPr>
          </w:p>
          <w:p w14:paraId="619DE312" w14:textId="77777777" w:rsidR="00502326" w:rsidRPr="003539AA" w:rsidRDefault="00502326" w:rsidP="0028127C">
            <w:pPr>
              <w:tabs>
                <w:tab w:val="left" w:pos="1480"/>
              </w:tabs>
              <w:rPr>
                <w:rFonts w:ascii="Myriad Pro Light" w:hAnsi="Myriad Pro Light"/>
              </w:rPr>
            </w:pPr>
          </w:p>
          <w:p w14:paraId="50FAB334" w14:textId="77777777" w:rsidR="00502326" w:rsidRPr="003539AA" w:rsidRDefault="00502326" w:rsidP="0028127C">
            <w:pPr>
              <w:tabs>
                <w:tab w:val="left" w:pos="1480"/>
              </w:tabs>
              <w:rPr>
                <w:rFonts w:ascii="Myriad Pro Light" w:hAnsi="Myriad Pro Light"/>
              </w:rPr>
            </w:pPr>
          </w:p>
          <w:p w14:paraId="3A59FDEF" w14:textId="77777777" w:rsidR="00502326" w:rsidRPr="003539AA" w:rsidRDefault="00502326" w:rsidP="0028127C">
            <w:pPr>
              <w:tabs>
                <w:tab w:val="left" w:pos="1480"/>
              </w:tabs>
              <w:rPr>
                <w:rFonts w:ascii="Myriad Pro Light" w:hAnsi="Myriad Pro Light"/>
              </w:rPr>
            </w:pPr>
          </w:p>
          <w:p w14:paraId="34B7FE03" w14:textId="77777777" w:rsidR="00502326" w:rsidRPr="003539AA" w:rsidRDefault="00502326" w:rsidP="0028127C">
            <w:pPr>
              <w:tabs>
                <w:tab w:val="left" w:pos="1480"/>
              </w:tabs>
              <w:rPr>
                <w:rFonts w:ascii="Myriad Pro Light" w:hAnsi="Myriad Pro Light"/>
              </w:rPr>
            </w:pPr>
          </w:p>
          <w:p w14:paraId="26605997" w14:textId="77777777" w:rsidR="00502326" w:rsidRPr="003539AA" w:rsidRDefault="00502326" w:rsidP="0028127C">
            <w:pPr>
              <w:tabs>
                <w:tab w:val="left" w:pos="1480"/>
              </w:tabs>
              <w:rPr>
                <w:rFonts w:ascii="Myriad Pro Light" w:hAnsi="Myriad Pro Light"/>
              </w:rPr>
            </w:pPr>
          </w:p>
          <w:p w14:paraId="63066DEA" w14:textId="77777777" w:rsidR="00502326" w:rsidRPr="003539AA" w:rsidRDefault="00502326" w:rsidP="0028127C">
            <w:pPr>
              <w:tabs>
                <w:tab w:val="left" w:pos="1480"/>
              </w:tabs>
              <w:rPr>
                <w:rFonts w:ascii="Myriad Pro Light" w:hAnsi="Myriad Pro Light"/>
              </w:rPr>
            </w:pPr>
          </w:p>
          <w:p w14:paraId="6E061D43" w14:textId="77777777" w:rsidR="00502326" w:rsidRPr="003539AA" w:rsidRDefault="00502326" w:rsidP="0028127C">
            <w:pPr>
              <w:tabs>
                <w:tab w:val="left" w:pos="1480"/>
              </w:tabs>
              <w:rPr>
                <w:rFonts w:ascii="Myriad Pro Light" w:hAnsi="Myriad Pro Light"/>
              </w:rPr>
            </w:pPr>
          </w:p>
          <w:p w14:paraId="66BC329E" w14:textId="77777777" w:rsidR="00502326" w:rsidRPr="003539AA" w:rsidRDefault="00502326" w:rsidP="0028127C">
            <w:pPr>
              <w:tabs>
                <w:tab w:val="left" w:pos="1480"/>
              </w:tabs>
              <w:rPr>
                <w:rFonts w:ascii="Myriad Pro Light" w:hAnsi="Myriad Pro Light"/>
              </w:rPr>
            </w:pPr>
          </w:p>
          <w:p w14:paraId="506D90A7" w14:textId="77777777" w:rsidR="00502326" w:rsidRPr="003539AA" w:rsidRDefault="00502326" w:rsidP="0028127C">
            <w:pPr>
              <w:tabs>
                <w:tab w:val="left" w:pos="1480"/>
              </w:tabs>
              <w:rPr>
                <w:rFonts w:ascii="Myriad Pro Light" w:hAnsi="Myriad Pro Light"/>
              </w:rPr>
            </w:pPr>
          </w:p>
          <w:p w14:paraId="123EE878" w14:textId="77777777" w:rsidR="00502326" w:rsidRPr="003539AA" w:rsidRDefault="00502326" w:rsidP="0028127C">
            <w:pPr>
              <w:tabs>
                <w:tab w:val="left" w:pos="1480"/>
              </w:tabs>
              <w:rPr>
                <w:rFonts w:ascii="Myriad Pro Light" w:hAnsi="Myriad Pro Light"/>
              </w:rPr>
            </w:pPr>
          </w:p>
          <w:p w14:paraId="5FF23E2D" w14:textId="77777777" w:rsidR="00502326" w:rsidRPr="003539AA" w:rsidRDefault="00502326" w:rsidP="0028127C">
            <w:pPr>
              <w:tabs>
                <w:tab w:val="left" w:pos="1480"/>
              </w:tabs>
              <w:rPr>
                <w:rFonts w:ascii="Myriad Pro Light" w:hAnsi="Myriad Pro Light"/>
              </w:rPr>
            </w:pPr>
          </w:p>
          <w:p w14:paraId="4978A093" w14:textId="77777777" w:rsidR="00502326" w:rsidRPr="003539AA" w:rsidRDefault="00502326" w:rsidP="0028127C">
            <w:pPr>
              <w:tabs>
                <w:tab w:val="left" w:pos="1480"/>
              </w:tabs>
              <w:rPr>
                <w:rFonts w:ascii="Myriad Pro Light" w:hAnsi="Myriad Pro Light"/>
              </w:rPr>
            </w:pPr>
          </w:p>
          <w:p w14:paraId="4167FFEC" w14:textId="77777777" w:rsidR="00502326" w:rsidRPr="003539AA" w:rsidRDefault="00502326" w:rsidP="0028127C">
            <w:pPr>
              <w:tabs>
                <w:tab w:val="left" w:pos="1480"/>
              </w:tabs>
              <w:rPr>
                <w:rFonts w:ascii="Myriad Pro Light" w:hAnsi="Myriad Pro Light"/>
              </w:rPr>
            </w:pPr>
          </w:p>
          <w:p w14:paraId="04486745" w14:textId="77777777" w:rsidR="00502326" w:rsidRPr="003539AA" w:rsidRDefault="00502326" w:rsidP="0028127C">
            <w:pPr>
              <w:tabs>
                <w:tab w:val="left" w:pos="1480"/>
              </w:tabs>
              <w:rPr>
                <w:rFonts w:ascii="Myriad Pro Light" w:hAnsi="Myriad Pro Light"/>
              </w:rPr>
            </w:pPr>
          </w:p>
          <w:p w14:paraId="0A360C46" w14:textId="400BA5DA" w:rsidR="00502326" w:rsidRPr="003539AA" w:rsidRDefault="00502326" w:rsidP="0028127C">
            <w:pPr>
              <w:tabs>
                <w:tab w:val="left" w:pos="1480"/>
              </w:tabs>
              <w:rPr>
                <w:rFonts w:ascii="Myriad Pro Light" w:hAnsi="Myriad Pro Light"/>
              </w:rPr>
            </w:pPr>
          </w:p>
          <w:p w14:paraId="19E66EEB" w14:textId="3839F53A" w:rsidR="00502326" w:rsidRPr="003539AA" w:rsidRDefault="00502326" w:rsidP="0028127C">
            <w:pPr>
              <w:tabs>
                <w:tab w:val="left" w:pos="1480"/>
              </w:tabs>
              <w:rPr>
                <w:rFonts w:ascii="Myriad Pro Light" w:hAnsi="Myriad Pro Light"/>
              </w:rPr>
            </w:pPr>
          </w:p>
          <w:p w14:paraId="22819354" w14:textId="5FFDCE83" w:rsidR="00502326" w:rsidRPr="003539AA" w:rsidRDefault="00502326" w:rsidP="0028127C">
            <w:pPr>
              <w:tabs>
                <w:tab w:val="left" w:pos="1480"/>
              </w:tabs>
              <w:rPr>
                <w:rFonts w:ascii="Myriad Pro Light" w:hAnsi="Myriad Pro Light"/>
              </w:rPr>
            </w:pPr>
          </w:p>
          <w:p w14:paraId="26E85EFE" w14:textId="3B91033A" w:rsidR="00502326" w:rsidRPr="003539AA" w:rsidRDefault="00502326" w:rsidP="0028127C">
            <w:pPr>
              <w:tabs>
                <w:tab w:val="left" w:pos="1480"/>
              </w:tabs>
              <w:rPr>
                <w:rFonts w:ascii="Myriad Pro Light" w:hAnsi="Myriad Pro Light"/>
              </w:rPr>
            </w:pPr>
          </w:p>
          <w:p w14:paraId="45359073" w14:textId="32F37773" w:rsidR="00502326" w:rsidRPr="003539AA" w:rsidRDefault="00502326" w:rsidP="0028127C">
            <w:pPr>
              <w:tabs>
                <w:tab w:val="left" w:pos="1480"/>
              </w:tabs>
              <w:rPr>
                <w:rFonts w:ascii="Myriad Pro Light" w:hAnsi="Myriad Pro Light"/>
              </w:rPr>
            </w:pPr>
          </w:p>
          <w:p w14:paraId="413A514A" w14:textId="754D6DE7" w:rsidR="00502326" w:rsidRPr="003539AA" w:rsidRDefault="00502326" w:rsidP="0028127C">
            <w:pPr>
              <w:tabs>
                <w:tab w:val="left" w:pos="1480"/>
              </w:tabs>
              <w:rPr>
                <w:rFonts w:ascii="Myriad Pro Light" w:hAnsi="Myriad Pro Light"/>
              </w:rPr>
            </w:pPr>
          </w:p>
          <w:p w14:paraId="367E37F2" w14:textId="233510AA" w:rsidR="00502326" w:rsidRPr="003539AA" w:rsidRDefault="00502326" w:rsidP="0028127C">
            <w:pPr>
              <w:tabs>
                <w:tab w:val="left" w:pos="1480"/>
              </w:tabs>
              <w:rPr>
                <w:rFonts w:ascii="Myriad Pro Light" w:hAnsi="Myriad Pro Light"/>
              </w:rPr>
            </w:pPr>
          </w:p>
          <w:p w14:paraId="45CD03C1" w14:textId="6515CD37" w:rsidR="00502326" w:rsidRPr="003539AA" w:rsidRDefault="00502326" w:rsidP="0028127C">
            <w:pPr>
              <w:tabs>
                <w:tab w:val="left" w:pos="1480"/>
              </w:tabs>
              <w:rPr>
                <w:rFonts w:ascii="Myriad Pro Light" w:hAnsi="Myriad Pro Light"/>
              </w:rPr>
            </w:pPr>
          </w:p>
          <w:p w14:paraId="106EA979" w14:textId="00684F6B" w:rsidR="00502326" w:rsidRPr="003539AA" w:rsidRDefault="00502326" w:rsidP="0028127C">
            <w:pPr>
              <w:tabs>
                <w:tab w:val="left" w:pos="1480"/>
              </w:tabs>
              <w:rPr>
                <w:rFonts w:ascii="Myriad Pro Light" w:hAnsi="Myriad Pro Light"/>
              </w:rPr>
            </w:pPr>
          </w:p>
          <w:p w14:paraId="3CBB61C9" w14:textId="7BA33269" w:rsidR="00502326" w:rsidRPr="003539AA" w:rsidRDefault="00502326" w:rsidP="0028127C">
            <w:pPr>
              <w:tabs>
                <w:tab w:val="left" w:pos="1480"/>
              </w:tabs>
              <w:rPr>
                <w:rFonts w:ascii="Myriad Pro Light" w:hAnsi="Myriad Pro Light"/>
              </w:rPr>
            </w:pPr>
          </w:p>
          <w:p w14:paraId="3ED1DEEE" w14:textId="146222CF" w:rsidR="00502326" w:rsidRPr="003539AA" w:rsidRDefault="00502326" w:rsidP="0028127C">
            <w:pPr>
              <w:tabs>
                <w:tab w:val="left" w:pos="1480"/>
              </w:tabs>
              <w:rPr>
                <w:rFonts w:ascii="Myriad Pro Light" w:hAnsi="Myriad Pro Light"/>
              </w:rPr>
            </w:pPr>
          </w:p>
          <w:p w14:paraId="13DE2A95" w14:textId="4D143F44" w:rsidR="00502326" w:rsidRPr="003539AA" w:rsidRDefault="00502326" w:rsidP="0028127C">
            <w:pPr>
              <w:tabs>
                <w:tab w:val="left" w:pos="1480"/>
              </w:tabs>
              <w:rPr>
                <w:rFonts w:ascii="Myriad Pro Light" w:hAnsi="Myriad Pro Light"/>
              </w:rPr>
            </w:pPr>
          </w:p>
          <w:p w14:paraId="1CCBE2D4" w14:textId="54C9B1A9" w:rsidR="00502326" w:rsidRPr="003539AA" w:rsidRDefault="00502326" w:rsidP="0028127C">
            <w:pPr>
              <w:tabs>
                <w:tab w:val="left" w:pos="1480"/>
              </w:tabs>
              <w:rPr>
                <w:rFonts w:ascii="Myriad Pro Light" w:hAnsi="Myriad Pro Light"/>
              </w:rPr>
            </w:pPr>
          </w:p>
          <w:p w14:paraId="58B187A5" w14:textId="2DADAA52" w:rsidR="00502326" w:rsidRPr="003539AA" w:rsidRDefault="00502326" w:rsidP="0028127C">
            <w:pPr>
              <w:tabs>
                <w:tab w:val="left" w:pos="1480"/>
              </w:tabs>
              <w:rPr>
                <w:rFonts w:ascii="Myriad Pro Light" w:hAnsi="Myriad Pro Light"/>
              </w:rPr>
            </w:pPr>
          </w:p>
          <w:p w14:paraId="7A6BDC69" w14:textId="16F39312" w:rsidR="00502326" w:rsidRPr="003539AA" w:rsidRDefault="00502326" w:rsidP="0028127C">
            <w:pPr>
              <w:tabs>
                <w:tab w:val="left" w:pos="1480"/>
              </w:tabs>
              <w:rPr>
                <w:rFonts w:ascii="Myriad Pro Light" w:hAnsi="Myriad Pro Light"/>
              </w:rPr>
            </w:pPr>
          </w:p>
          <w:p w14:paraId="195DD4CF" w14:textId="3FB9D6AD" w:rsidR="00502326" w:rsidRPr="003539AA" w:rsidRDefault="00502326" w:rsidP="0028127C">
            <w:pPr>
              <w:tabs>
                <w:tab w:val="left" w:pos="1480"/>
              </w:tabs>
              <w:rPr>
                <w:rFonts w:ascii="Myriad Pro Light" w:hAnsi="Myriad Pro Light"/>
              </w:rPr>
            </w:pPr>
          </w:p>
          <w:p w14:paraId="576D7DA4" w14:textId="1E79F1C5" w:rsidR="00502326" w:rsidRPr="003539AA" w:rsidRDefault="00502326" w:rsidP="0028127C">
            <w:pPr>
              <w:tabs>
                <w:tab w:val="left" w:pos="1480"/>
              </w:tabs>
              <w:rPr>
                <w:rFonts w:ascii="Myriad Pro Light" w:hAnsi="Myriad Pro Light"/>
              </w:rPr>
            </w:pPr>
          </w:p>
          <w:p w14:paraId="473CC957" w14:textId="77777777" w:rsidR="00502326" w:rsidRPr="003539AA" w:rsidRDefault="00502326" w:rsidP="0028127C">
            <w:pPr>
              <w:tabs>
                <w:tab w:val="left" w:pos="1480"/>
              </w:tabs>
              <w:rPr>
                <w:rFonts w:ascii="Myriad Pro Light" w:hAnsi="Myriad Pro Light"/>
              </w:rPr>
            </w:pPr>
          </w:p>
          <w:p w14:paraId="40FC497E" w14:textId="77777777" w:rsidR="00502326" w:rsidRPr="003539AA" w:rsidRDefault="00502326" w:rsidP="0028127C">
            <w:pPr>
              <w:tabs>
                <w:tab w:val="left" w:pos="1480"/>
              </w:tabs>
              <w:rPr>
                <w:rFonts w:ascii="Myriad Pro Light" w:hAnsi="Myriad Pro Light"/>
              </w:rPr>
            </w:pPr>
          </w:p>
          <w:p w14:paraId="20BEEA3F" w14:textId="2D0FFA03" w:rsidR="00502326" w:rsidRPr="003539AA" w:rsidRDefault="00502326" w:rsidP="0028127C">
            <w:pPr>
              <w:tabs>
                <w:tab w:val="left" w:pos="1480"/>
              </w:tabs>
              <w:rPr>
                <w:rFonts w:ascii="Myriad Pro Light" w:hAnsi="Myriad Pro Light"/>
              </w:rPr>
            </w:pPr>
          </w:p>
        </w:tc>
      </w:tr>
      <w:tr w:rsidR="0077081C" w:rsidRPr="003539AA" w14:paraId="13CD3766" w14:textId="77777777" w:rsidTr="00C80A3D">
        <w:trPr>
          <w:trHeight w:hRule="exact" w:val="8865"/>
        </w:trPr>
        <w:tc>
          <w:tcPr>
            <w:tcW w:w="10110" w:type="dxa"/>
            <w:tcBorders>
              <w:top w:val="single" w:sz="6" w:space="0" w:color="000000"/>
              <w:left w:val="single" w:sz="6" w:space="0" w:color="000000"/>
              <w:bottom w:val="single" w:sz="6" w:space="0" w:color="000000"/>
              <w:right w:val="single" w:sz="6" w:space="0" w:color="000000"/>
            </w:tcBorders>
          </w:tcPr>
          <w:p w14:paraId="549A340E" w14:textId="5CB67DFC" w:rsidR="00826717" w:rsidRPr="003539AA" w:rsidRDefault="00826717" w:rsidP="0028127C">
            <w:pPr>
              <w:pStyle w:val="BodyText"/>
              <w:kinsoku w:val="0"/>
              <w:overflowPunct w:val="0"/>
              <w:ind w:left="235" w:right="360" w:firstLine="0"/>
              <w:rPr>
                <w:rFonts w:ascii="Myriad Pro Light" w:hAnsi="Myriad Pro Light" w:cs="Arial"/>
                <w:spacing w:val="-1"/>
                <w:sz w:val="24"/>
                <w:szCs w:val="24"/>
              </w:rPr>
            </w:pPr>
            <w:r w:rsidRPr="003539AA">
              <w:rPr>
                <w:rFonts w:ascii="Myriad Pro Light" w:hAnsi="Myriad Pro Light" w:cs="Arial"/>
                <w:b/>
                <w:bCs/>
                <w:spacing w:val="-1"/>
                <w:sz w:val="24"/>
                <w:szCs w:val="24"/>
              </w:rPr>
              <w:lastRenderedPageBreak/>
              <w:t>Please</w:t>
            </w:r>
            <w:r w:rsidRPr="003539AA">
              <w:rPr>
                <w:rFonts w:ascii="Myriad Pro Light" w:hAnsi="Myriad Pro Light" w:cs="Arial"/>
                <w:b/>
                <w:bCs/>
                <w:spacing w:val="-5"/>
                <w:sz w:val="24"/>
                <w:szCs w:val="24"/>
              </w:rPr>
              <w:t xml:space="preserve"> </w:t>
            </w:r>
            <w:r w:rsidRPr="003539AA">
              <w:rPr>
                <w:rFonts w:ascii="Myriad Pro Light" w:hAnsi="Myriad Pro Light" w:cs="Arial"/>
                <w:b/>
                <w:bCs/>
                <w:spacing w:val="-1"/>
                <w:sz w:val="24"/>
                <w:szCs w:val="24"/>
              </w:rPr>
              <w:t>explain</w:t>
            </w:r>
            <w:r w:rsidRPr="003539AA">
              <w:rPr>
                <w:rFonts w:ascii="Myriad Pro Light" w:hAnsi="Myriad Pro Light" w:cs="Arial"/>
                <w:b/>
                <w:bCs/>
                <w:spacing w:val="-2"/>
                <w:sz w:val="24"/>
                <w:szCs w:val="24"/>
              </w:rPr>
              <w:t xml:space="preserve"> </w:t>
            </w:r>
            <w:r w:rsidR="0028127C" w:rsidRPr="003539AA">
              <w:rPr>
                <w:rFonts w:ascii="Myriad Pro Light" w:hAnsi="Myriad Pro Light" w:cs="Arial"/>
                <w:b/>
                <w:bCs/>
                <w:spacing w:val="-2"/>
                <w:sz w:val="24"/>
                <w:szCs w:val="24"/>
              </w:rPr>
              <w:t xml:space="preserve">below </w:t>
            </w:r>
            <w:r w:rsidRPr="003539AA">
              <w:rPr>
                <w:rFonts w:ascii="Myriad Pro Light" w:hAnsi="Myriad Pro Light" w:cs="Arial"/>
                <w:b/>
                <w:bCs/>
                <w:sz w:val="24"/>
                <w:szCs w:val="24"/>
                <w:u w:val="single"/>
              </w:rPr>
              <w:t>why</w:t>
            </w:r>
            <w:r w:rsidRPr="003539AA">
              <w:rPr>
                <w:rFonts w:ascii="Myriad Pro Light" w:hAnsi="Myriad Pro Light" w:cs="Arial"/>
                <w:b/>
                <w:bCs/>
                <w:spacing w:val="-4"/>
                <w:sz w:val="24"/>
                <w:szCs w:val="24"/>
                <w:u w:val="single"/>
              </w:rPr>
              <w:t xml:space="preserve"> </w:t>
            </w:r>
            <w:r w:rsidRPr="003539AA">
              <w:rPr>
                <w:rFonts w:ascii="Myriad Pro Light" w:hAnsi="Myriad Pro Light" w:cs="Arial"/>
                <w:b/>
                <w:bCs/>
                <w:spacing w:val="-1"/>
                <w:sz w:val="24"/>
                <w:szCs w:val="24"/>
                <w:u w:val="single"/>
              </w:rPr>
              <w:t xml:space="preserve">you are interested in this role, and why </w:t>
            </w:r>
            <w:r w:rsidR="0028127C" w:rsidRPr="003539AA">
              <w:rPr>
                <w:rFonts w:ascii="Myriad Pro Light" w:hAnsi="Myriad Pro Light" w:cs="Arial"/>
                <w:b/>
                <w:bCs/>
                <w:spacing w:val="-1"/>
                <w:sz w:val="24"/>
                <w:szCs w:val="24"/>
                <w:u w:val="single"/>
              </w:rPr>
              <w:t xml:space="preserve">you </w:t>
            </w:r>
            <w:r w:rsidRPr="003539AA">
              <w:rPr>
                <w:rFonts w:ascii="Myriad Pro Light" w:hAnsi="Myriad Pro Light" w:cs="Arial"/>
                <w:b/>
                <w:bCs/>
                <w:spacing w:val="-1"/>
                <w:sz w:val="24"/>
                <w:szCs w:val="24"/>
                <w:u w:val="single"/>
              </w:rPr>
              <w:t>are suitable for the position</w:t>
            </w:r>
            <w:r w:rsidRPr="003539AA">
              <w:rPr>
                <w:rFonts w:ascii="Myriad Pro Light" w:hAnsi="Myriad Pro Light" w:cs="Arial"/>
                <w:b/>
                <w:bCs/>
                <w:spacing w:val="-1"/>
                <w:sz w:val="24"/>
                <w:szCs w:val="24"/>
              </w:rPr>
              <w:t>.</w:t>
            </w:r>
            <w:r w:rsidRPr="003539AA">
              <w:rPr>
                <w:rFonts w:ascii="Myriad Pro Light" w:hAnsi="Myriad Pro Light" w:cs="Arial"/>
                <w:b/>
                <w:bCs/>
                <w:spacing w:val="78"/>
                <w:sz w:val="24"/>
                <w:szCs w:val="24"/>
              </w:rPr>
              <w:t xml:space="preserve"> </w:t>
            </w:r>
            <w:r w:rsidRPr="003539AA">
              <w:rPr>
                <w:rFonts w:ascii="Myriad Pro Light" w:hAnsi="Myriad Pro Light" w:cs="Arial"/>
                <w:spacing w:val="-1"/>
                <w:sz w:val="24"/>
                <w:szCs w:val="24"/>
              </w:rPr>
              <w:t>Please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relate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your</w:t>
            </w:r>
            <w:r w:rsidRPr="003539AA">
              <w:rPr>
                <w:rFonts w:ascii="Myriad Pro Light" w:hAnsi="Myriad Pro Light" w:cs="Arial"/>
                <w:spacing w:val="-3"/>
                <w:sz w:val="24"/>
                <w:szCs w:val="24"/>
              </w:rPr>
              <w:t xml:space="preserve"> </w:t>
            </w:r>
            <w:r w:rsidRPr="003539AA">
              <w:rPr>
                <w:rFonts w:ascii="Myriad Pro Light" w:hAnsi="Myriad Pro Light" w:cs="Arial"/>
                <w:spacing w:val="-1"/>
                <w:sz w:val="24"/>
                <w:szCs w:val="24"/>
              </w:rPr>
              <w:t>comments</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to</w:t>
            </w:r>
            <w:r w:rsidRPr="003539AA">
              <w:rPr>
                <w:rFonts w:ascii="Myriad Pro Light" w:hAnsi="Myriad Pro Light" w:cs="Arial"/>
                <w:spacing w:val="-4"/>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6"/>
                <w:sz w:val="24"/>
                <w:szCs w:val="24"/>
              </w:rPr>
              <w:t xml:space="preserve"> </w:t>
            </w:r>
            <w:r w:rsidR="00502326" w:rsidRPr="003539AA">
              <w:rPr>
                <w:rFonts w:ascii="Myriad Pro Light" w:hAnsi="Myriad Pro Light" w:cs="Arial"/>
                <w:spacing w:val="-6"/>
                <w:sz w:val="24"/>
                <w:szCs w:val="24"/>
              </w:rPr>
              <w:t xml:space="preserve">project and </w:t>
            </w:r>
            <w:r w:rsidR="00D756B3">
              <w:rPr>
                <w:rFonts w:ascii="Myriad Pro Light" w:hAnsi="Myriad Pro Light" w:cs="Arial"/>
                <w:spacing w:val="-1"/>
                <w:sz w:val="24"/>
                <w:szCs w:val="24"/>
              </w:rPr>
              <w:t>role</w:t>
            </w:r>
            <w:r w:rsidRPr="003539AA">
              <w:rPr>
                <w:rFonts w:ascii="Myriad Pro Light" w:hAnsi="Myriad Pro Light" w:cs="Arial"/>
                <w:spacing w:val="-1"/>
                <w:sz w:val="24"/>
                <w:szCs w:val="24"/>
              </w:rPr>
              <w:t xml:space="preserve"> description</w:t>
            </w:r>
            <w:r w:rsidRPr="003539AA">
              <w:rPr>
                <w:rFonts w:ascii="Myriad Pro Light" w:hAnsi="Myriad Pro Light" w:cs="Arial"/>
                <w:w w:val="99"/>
                <w:sz w:val="24"/>
                <w:szCs w:val="24"/>
              </w:rPr>
              <w:t xml:space="preserve"> </w:t>
            </w:r>
            <w:r w:rsidR="00502326" w:rsidRPr="003539AA">
              <w:rPr>
                <w:rFonts w:ascii="Myriad Pro Light" w:hAnsi="Myriad Pro Light" w:cs="Arial"/>
                <w:sz w:val="24"/>
                <w:szCs w:val="24"/>
              </w:rPr>
              <w:t xml:space="preserve">in the </w:t>
            </w:r>
            <w:r w:rsidRPr="003539AA">
              <w:rPr>
                <w:rFonts w:ascii="Myriad Pro Light" w:hAnsi="Myriad Pro Light" w:cs="Arial"/>
                <w:spacing w:val="-1"/>
                <w:sz w:val="24"/>
                <w:szCs w:val="24"/>
              </w:rPr>
              <w:t>advertisement.</w:t>
            </w:r>
          </w:p>
          <w:p w14:paraId="5679A574" w14:textId="4E602C75" w:rsidR="00826717" w:rsidRPr="003539AA" w:rsidRDefault="00826717">
            <w:pPr>
              <w:pStyle w:val="TableParagraph"/>
              <w:kinsoku w:val="0"/>
              <w:overflowPunct w:val="0"/>
              <w:spacing w:line="289" w:lineRule="exact"/>
              <w:ind w:left="99"/>
              <w:rPr>
                <w:rFonts w:ascii="Myriad Pro Light" w:hAnsi="Myriad Pro Light" w:cs="Arial"/>
                <w:b/>
              </w:rPr>
            </w:pPr>
          </w:p>
        </w:tc>
      </w:tr>
    </w:tbl>
    <w:p w14:paraId="42D2F8E1" w14:textId="77777777" w:rsidR="0077081C" w:rsidRPr="003539AA" w:rsidRDefault="0077081C">
      <w:pPr>
        <w:rPr>
          <w:rFonts w:ascii="Myriad Pro Light" w:hAnsi="Myriad Pro Light" w:cs="Arial"/>
        </w:rPr>
        <w:sectPr w:rsidR="0077081C" w:rsidRPr="003539AA">
          <w:pgSz w:w="11910" w:h="16840"/>
          <w:pgMar w:top="1100" w:right="940" w:bottom="280" w:left="940" w:header="720" w:footer="720" w:gutter="0"/>
          <w:cols w:space="720" w:equalWidth="0">
            <w:col w:w="10030"/>
          </w:cols>
          <w:noEndnote/>
        </w:sectPr>
      </w:pPr>
    </w:p>
    <w:p w14:paraId="4378B7AC" w14:textId="3A9C3BFA" w:rsidR="0028127C" w:rsidRPr="003539AA" w:rsidRDefault="0028127C" w:rsidP="0028127C">
      <w:pPr>
        <w:pStyle w:val="BodyText"/>
        <w:kinsoku w:val="0"/>
        <w:overflowPunct w:val="0"/>
        <w:spacing w:before="42"/>
        <w:ind w:left="212" w:right="5298" w:firstLine="0"/>
        <w:rPr>
          <w:rFonts w:ascii="Myriad Pro Light" w:hAnsi="Myriad Pro Light" w:cs="Arial"/>
          <w:sz w:val="24"/>
          <w:szCs w:val="24"/>
        </w:rPr>
      </w:pPr>
      <w:r w:rsidRPr="003539AA">
        <w:rPr>
          <w:rFonts w:ascii="Myriad Pro Light" w:hAnsi="Myriad Pro Light" w:cs="Arial"/>
          <w:b/>
          <w:bCs/>
          <w:spacing w:val="-1"/>
          <w:sz w:val="24"/>
          <w:szCs w:val="24"/>
        </w:rPr>
        <w:lastRenderedPageBreak/>
        <w:t>EMPLOYMENT</w:t>
      </w:r>
      <w:r w:rsidRPr="003539AA">
        <w:rPr>
          <w:rFonts w:ascii="Myriad Pro Light" w:hAnsi="Myriad Pro Light" w:cs="Arial"/>
          <w:b/>
          <w:bCs/>
          <w:spacing w:val="-3"/>
          <w:sz w:val="24"/>
          <w:szCs w:val="24"/>
        </w:rPr>
        <w:t xml:space="preserve"> </w:t>
      </w:r>
      <w:r w:rsidRPr="003539AA">
        <w:rPr>
          <w:rFonts w:ascii="Myriad Pro Light" w:hAnsi="Myriad Pro Light" w:cs="Arial"/>
          <w:spacing w:val="-1"/>
          <w:sz w:val="24"/>
          <w:szCs w:val="24"/>
        </w:rPr>
        <w:t>(current / most</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recent</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first</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you</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may</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include</w:t>
      </w:r>
      <w:r w:rsidRPr="003539AA">
        <w:rPr>
          <w:rFonts w:ascii="Myriad Pro Light" w:hAnsi="Myriad Pro Light" w:cs="Arial"/>
          <w:spacing w:val="-5"/>
          <w:sz w:val="24"/>
          <w:szCs w:val="24"/>
        </w:rPr>
        <w:t xml:space="preserve"> relevant voluntary positions</w:t>
      </w:r>
      <w:r w:rsidRPr="003539AA">
        <w:rPr>
          <w:rFonts w:ascii="Myriad Pro Light" w:hAnsi="Myriad Pro Light" w:cs="Arial"/>
          <w:spacing w:val="-1"/>
          <w:sz w:val="24"/>
          <w:szCs w:val="24"/>
        </w:rPr>
        <w:t>)</w:t>
      </w:r>
      <w:r w:rsidRPr="003539AA">
        <w:rPr>
          <w:rFonts w:ascii="Myriad Pro Light" w:hAnsi="Myriad Pro Light" w:cs="Arial"/>
          <w:spacing w:val="65"/>
          <w:w w:val="99"/>
          <w:sz w:val="24"/>
          <w:szCs w:val="24"/>
        </w:rPr>
        <w:t xml:space="preserve"> </w:t>
      </w:r>
    </w:p>
    <w:p w14:paraId="092B2059" w14:textId="77777777" w:rsidR="0028127C" w:rsidRPr="003539AA" w:rsidRDefault="0028127C" w:rsidP="0028127C">
      <w:pPr>
        <w:pStyle w:val="BodyText"/>
        <w:kinsoku w:val="0"/>
        <w:overflowPunct w:val="0"/>
        <w:ind w:left="0" w:firstLine="0"/>
        <w:rPr>
          <w:rFonts w:ascii="Myriad Pro Light" w:hAnsi="Myriad Pro Light"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468"/>
        <w:gridCol w:w="1418"/>
      </w:tblGrid>
      <w:tr w:rsidR="0028127C" w:rsidRPr="003539AA" w14:paraId="0D64FDDC" w14:textId="77777777" w:rsidTr="0028127C">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5684BF29" w14:textId="77777777" w:rsidR="0028127C" w:rsidRPr="003539AA" w:rsidRDefault="0028127C" w:rsidP="00E1185B">
            <w:pPr>
              <w:pStyle w:val="TableParagraph"/>
              <w:kinsoku w:val="0"/>
              <w:overflowPunct w:val="0"/>
              <w:ind w:left="1321" w:right="482" w:hanging="838"/>
              <w:rPr>
                <w:rFonts w:ascii="Myriad Pro Light" w:hAnsi="Myriad Pro Light" w:cs="Arial"/>
                <w:b/>
              </w:rPr>
            </w:pPr>
            <w:r w:rsidRPr="003539AA">
              <w:rPr>
                <w:rFonts w:ascii="Myriad Pro Light" w:hAnsi="Myriad Pro Light" w:cs="Arial"/>
                <w:b/>
                <w:spacing w:val="-1"/>
              </w:rPr>
              <w:t>Employer’s</w:t>
            </w:r>
            <w:r w:rsidRPr="003539AA">
              <w:rPr>
                <w:rFonts w:ascii="Myriad Pro Light" w:hAnsi="Myriad Pro Light" w:cs="Arial"/>
                <w:b/>
              </w:rPr>
              <w:t xml:space="preserve"> </w:t>
            </w:r>
            <w:r w:rsidRPr="003539AA">
              <w:rPr>
                <w:rFonts w:ascii="Myriad Pro Light" w:hAnsi="Myriad Pro Light" w:cs="Arial"/>
                <w:b/>
                <w:spacing w:val="-1"/>
              </w:rPr>
              <w:t>Name</w:t>
            </w:r>
            <w:r w:rsidRPr="003539AA">
              <w:rPr>
                <w:rFonts w:ascii="Myriad Pro Light" w:hAnsi="Myriad Pro Light" w:cs="Arial"/>
                <w:b/>
              </w:rPr>
              <w:t xml:space="preserve"> </w:t>
            </w:r>
            <w:r w:rsidRPr="003539AA">
              <w:rPr>
                <w:rFonts w:ascii="Myriad Pro Light" w:hAnsi="Myriad Pro Light" w:cs="Arial"/>
                <w:b/>
                <w:spacing w:val="-1"/>
              </w:rPr>
              <w:t>and</w:t>
            </w:r>
            <w:r w:rsidRPr="003539AA">
              <w:rPr>
                <w:rFonts w:ascii="Myriad Pro Light" w:hAnsi="Myriad Pro Light" w:cs="Arial"/>
                <w:b/>
                <w:spacing w:val="21"/>
              </w:rPr>
              <w:t xml:space="preserve"> </w:t>
            </w:r>
            <w:r w:rsidRPr="003539AA">
              <w:rPr>
                <w:rFonts w:ascii="Myriad Pro Light" w:hAnsi="Myriad Pro Light"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3DA67703" w14:textId="77777777" w:rsidR="0028127C" w:rsidRPr="003539AA" w:rsidRDefault="0028127C" w:rsidP="00E1185B">
            <w:pPr>
              <w:pStyle w:val="TableParagraph"/>
              <w:kinsoku w:val="0"/>
              <w:overflowPunct w:val="0"/>
              <w:spacing w:before="144"/>
              <w:ind w:left="404"/>
              <w:rPr>
                <w:rFonts w:ascii="Myriad Pro Light" w:hAnsi="Myriad Pro Light" w:cs="Arial"/>
                <w:b/>
              </w:rPr>
            </w:pPr>
            <w:r w:rsidRPr="003539AA">
              <w:rPr>
                <w:rFonts w:ascii="Myriad Pro Light" w:hAnsi="Myriad Pro Light" w:cs="Arial"/>
                <w:b/>
                <w:spacing w:val="-1"/>
              </w:rPr>
              <w:t>Title</w:t>
            </w:r>
            <w:r w:rsidRPr="003539AA">
              <w:rPr>
                <w:rFonts w:ascii="Myriad Pro Light" w:hAnsi="Myriad Pro Light" w:cs="Arial"/>
                <w:b/>
                <w:spacing w:val="-2"/>
              </w:rPr>
              <w:t xml:space="preserve"> </w:t>
            </w:r>
            <w:r w:rsidRPr="003539AA">
              <w:rPr>
                <w:rFonts w:ascii="Myriad Pro Light" w:hAnsi="Myriad Pro Light" w:cs="Arial"/>
                <w:b/>
              </w:rPr>
              <w:t>of</w:t>
            </w:r>
            <w:r w:rsidRPr="003539AA">
              <w:rPr>
                <w:rFonts w:ascii="Myriad Pro Light" w:hAnsi="Myriad Pro Light" w:cs="Arial"/>
                <w:b/>
                <w:spacing w:val="-2"/>
              </w:rPr>
              <w:t xml:space="preserve"> </w:t>
            </w:r>
            <w:r w:rsidRPr="003539AA">
              <w:rPr>
                <w:rFonts w:ascii="Myriad Pro Light" w:hAnsi="Myriad Pro Light" w:cs="Arial"/>
                <w:b/>
                <w:spacing w:val="-1"/>
              </w:rPr>
              <w:t>Post</w:t>
            </w:r>
            <w:r w:rsidRPr="003539AA">
              <w:rPr>
                <w:rFonts w:ascii="Myriad Pro Light" w:hAnsi="Myriad Pro Light" w:cs="Arial"/>
                <w:b/>
                <w:spacing w:val="-4"/>
              </w:rPr>
              <w:t xml:space="preserve"> </w:t>
            </w:r>
            <w:r w:rsidRPr="003539AA">
              <w:rPr>
                <w:rFonts w:ascii="Myriad Pro Light" w:hAnsi="Myriad Pro Light" w:cs="Arial"/>
                <w:b/>
                <w:spacing w:val="-1"/>
              </w:rPr>
              <w:t>Held</w:t>
            </w:r>
          </w:p>
        </w:tc>
        <w:tc>
          <w:tcPr>
            <w:tcW w:w="1468" w:type="dxa"/>
            <w:tcBorders>
              <w:top w:val="single" w:sz="6" w:space="0" w:color="000000"/>
              <w:left w:val="single" w:sz="6" w:space="0" w:color="000000"/>
              <w:bottom w:val="single" w:sz="6" w:space="0" w:color="000000"/>
              <w:right w:val="single" w:sz="6" w:space="0" w:color="000000"/>
            </w:tcBorders>
          </w:tcPr>
          <w:p w14:paraId="3630963E" w14:textId="77777777" w:rsidR="0028127C" w:rsidRPr="003539AA" w:rsidRDefault="0028127C" w:rsidP="00E1185B">
            <w:pPr>
              <w:pStyle w:val="TableParagraph"/>
              <w:kinsoku w:val="0"/>
              <w:overflowPunct w:val="0"/>
              <w:ind w:left="265" w:right="267" w:firstLine="26"/>
              <w:rPr>
                <w:rFonts w:ascii="Myriad Pro Light" w:hAnsi="Myriad Pro Light" w:cs="Arial"/>
                <w:b/>
              </w:rPr>
            </w:pPr>
            <w:r w:rsidRPr="003539AA">
              <w:rPr>
                <w:rFonts w:ascii="Myriad Pro Light" w:hAnsi="Myriad Pro Light" w:cs="Arial"/>
                <w:b/>
                <w:spacing w:val="-1"/>
              </w:rPr>
              <w:t>Date</w:t>
            </w:r>
            <w:r w:rsidRPr="003539AA">
              <w:rPr>
                <w:rFonts w:ascii="Myriad Pro Light" w:hAnsi="Myriad Pro Light" w:cs="Arial"/>
                <w:b/>
                <w:spacing w:val="22"/>
                <w:w w:val="99"/>
              </w:rPr>
              <w:t xml:space="preserve"> </w:t>
            </w:r>
            <w:r w:rsidRPr="003539AA">
              <w:rPr>
                <w:rFonts w:ascii="Myriad Pro Light" w:hAnsi="Myriad Pro Light" w:cs="Arial"/>
                <w:b/>
                <w:spacing w:val="-1"/>
              </w:rPr>
              <w:t>From</w:t>
            </w:r>
          </w:p>
        </w:tc>
        <w:tc>
          <w:tcPr>
            <w:tcW w:w="1418" w:type="dxa"/>
            <w:tcBorders>
              <w:top w:val="single" w:sz="6" w:space="0" w:color="000000"/>
              <w:left w:val="single" w:sz="6" w:space="0" w:color="000000"/>
              <w:bottom w:val="single" w:sz="6" w:space="0" w:color="000000"/>
              <w:right w:val="single" w:sz="6" w:space="0" w:color="000000"/>
            </w:tcBorders>
          </w:tcPr>
          <w:p w14:paraId="01008E70" w14:textId="77777777" w:rsidR="0028127C" w:rsidRPr="003539AA" w:rsidRDefault="0028127C" w:rsidP="00E1185B">
            <w:pPr>
              <w:pStyle w:val="TableParagraph"/>
              <w:kinsoku w:val="0"/>
              <w:overflowPunct w:val="0"/>
              <w:ind w:left="426" w:right="295" w:hanging="137"/>
              <w:rPr>
                <w:rFonts w:ascii="Myriad Pro Light" w:hAnsi="Myriad Pro Light" w:cs="Arial"/>
                <w:b/>
              </w:rPr>
            </w:pPr>
            <w:r w:rsidRPr="003539AA">
              <w:rPr>
                <w:rFonts w:ascii="Myriad Pro Light" w:hAnsi="Myriad Pro Light" w:cs="Arial"/>
                <w:b/>
                <w:spacing w:val="-1"/>
              </w:rPr>
              <w:t>Date</w:t>
            </w:r>
            <w:r w:rsidRPr="003539AA">
              <w:rPr>
                <w:rFonts w:ascii="Myriad Pro Light" w:hAnsi="Myriad Pro Light" w:cs="Arial"/>
                <w:b/>
                <w:spacing w:val="22"/>
                <w:w w:val="99"/>
              </w:rPr>
              <w:t xml:space="preserve"> </w:t>
            </w:r>
            <w:r w:rsidRPr="003539AA">
              <w:rPr>
                <w:rFonts w:ascii="Myriad Pro Light" w:hAnsi="Myriad Pro Light" w:cs="Arial"/>
                <w:b/>
              </w:rPr>
              <w:t>To</w:t>
            </w:r>
          </w:p>
        </w:tc>
      </w:tr>
      <w:tr w:rsidR="0028127C" w:rsidRPr="003539AA" w14:paraId="4CF51650" w14:textId="77777777" w:rsidTr="0028127C">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66BA9FA" w14:textId="77777777" w:rsidR="0028127C" w:rsidRPr="003539AA" w:rsidRDefault="0028127C" w:rsidP="00E1185B">
            <w:pPr>
              <w:rPr>
                <w:rFonts w:ascii="Myriad Pro Light" w:hAnsi="Myriad Pro Light" w:cs="Arial"/>
              </w:rPr>
            </w:pPr>
          </w:p>
        </w:tc>
        <w:tc>
          <w:tcPr>
            <w:tcW w:w="2881" w:type="dxa"/>
            <w:tcBorders>
              <w:top w:val="single" w:sz="6" w:space="0" w:color="000000"/>
              <w:left w:val="single" w:sz="6" w:space="0" w:color="000000"/>
              <w:bottom w:val="single" w:sz="6" w:space="0" w:color="000000"/>
              <w:right w:val="single" w:sz="6" w:space="0" w:color="000000"/>
            </w:tcBorders>
          </w:tcPr>
          <w:p w14:paraId="1B64C4FC" w14:textId="77777777" w:rsidR="0028127C" w:rsidRPr="003539AA" w:rsidRDefault="0028127C" w:rsidP="00E1185B">
            <w:pPr>
              <w:rPr>
                <w:rFonts w:ascii="Myriad Pro Light" w:hAnsi="Myriad Pro Light" w:cs="Arial"/>
              </w:rPr>
            </w:pPr>
          </w:p>
        </w:tc>
        <w:tc>
          <w:tcPr>
            <w:tcW w:w="1468" w:type="dxa"/>
            <w:tcBorders>
              <w:top w:val="single" w:sz="6" w:space="0" w:color="000000"/>
              <w:left w:val="single" w:sz="6" w:space="0" w:color="000000"/>
              <w:bottom w:val="single" w:sz="6" w:space="0" w:color="000000"/>
              <w:right w:val="single" w:sz="6" w:space="0" w:color="000000"/>
            </w:tcBorders>
          </w:tcPr>
          <w:p w14:paraId="03E5BBA9" w14:textId="77777777" w:rsidR="0028127C" w:rsidRPr="003539AA" w:rsidRDefault="0028127C" w:rsidP="00E1185B">
            <w:pPr>
              <w:rPr>
                <w:rFonts w:ascii="Myriad Pro Light" w:hAnsi="Myriad Pro Light" w:cs="Arial"/>
              </w:rPr>
            </w:pPr>
          </w:p>
        </w:tc>
        <w:tc>
          <w:tcPr>
            <w:tcW w:w="1418" w:type="dxa"/>
            <w:tcBorders>
              <w:top w:val="single" w:sz="6" w:space="0" w:color="000000"/>
              <w:left w:val="single" w:sz="6" w:space="0" w:color="000000"/>
              <w:bottom w:val="single" w:sz="6" w:space="0" w:color="000000"/>
              <w:right w:val="single" w:sz="6" w:space="0" w:color="000000"/>
            </w:tcBorders>
          </w:tcPr>
          <w:p w14:paraId="1F5CFA25" w14:textId="77777777" w:rsidR="0028127C" w:rsidRPr="003539AA" w:rsidRDefault="0028127C" w:rsidP="00E1185B">
            <w:pPr>
              <w:rPr>
                <w:rFonts w:ascii="Myriad Pro Light" w:hAnsi="Myriad Pro Light" w:cs="Arial"/>
              </w:rPr>
            </w:pPr>
          </w:p>
        </w:tc>
      </w:tr>
    </w:tbl>
    <w:p w14:paraId="12AFBB5D" w14:textId="77777777" w:rsidR="0077081C" w:rsidRPr="003539AA" w:rsidRDefault="0077081C">
      <w:pPr>
        <w:rPr>
          <w:rFonts w:ascii="Myriad Pro Light" w:hAnsi="Myriad Pro Light" w:cs="Arial"/>
        </w:rPr>
        <w:sectPr w:rsidR="0077081C" w:rsidRPr="003539AA" w:rsidSect="0028127C">
          <w:pgSz w:w="11910" w:h="16840"/>
          <w:pgMar w:top="900" w:right="280" w:bottom="940" w:left="1100" w:header="720" w:footer="720" w:gutter="0"/>
          <w:cols w:space="720" w:equalWidth="0">
            <w:col w:w="15000"/>
          </w:cols>
          <w:noEndnote/>
          <w:docGrid w:linePitch="326"/>
        </w:sectPr>
      </w:pPr>
    </w:p>
    <w:p w14:paraId="7AB3A178" w14:textId="5B52D736" w:rsidR="00915A6F" w:rsidRPr="003539AA" w:rsidRDefault="0077081C">
      <w:pPr>
        <w:pStyle w:val="BodyText"/>
        <w:tabs>
          <w:tab w:val="left" w:pos="8058"/>
        </w:tabs>
        <w:kinsoku w:val="0"/>
        <w:overflowPunct w:val="0"/>
        <w:spacing w:before="57"/>
        <w:ind w:left="652" w:right="365" w:firstLine="0"/>
        <w:rPr>
          <w:rFonts w:ascii="Myriad Pro Light" w:hAnsi="Myriad Pro Light" w:cs="Arial"/>
          <w:spacing w:val="-1"/>
          <w:sz w:val="24"/>
          <w:szCs w:val="24"/>
        </w:rPr>
      </w:pPr>
      <w:r w:rsidRPr="003539AA">
        <w:rPr>
          <w:rFonts w:ascii="Myriad Pro Light" w:hAnsi="Myriad Pro Light" w:cs="Arial"/>
          <w:b/>
          <w:bCs/>
          <w:spacing w:val="-1"/>
          <w:sz w:val="24"/>
          <w:szCs w:val="24"/>
        </w:rPr>
        <w:lastRenderedPageBreak/>
        <w:t>EDUCATION</w:t>
      </w:r>
      <w:r w:rsidRPr="003539AA">
        <w:rPr>
          <w:rFonts w:ascii="Myriad Pro Light" w:hAnsi="Myriad Pro Light" w:cs="Arial"/>
          <w:b/>
          <w:bCs/>
          <w:spacing w:val="-8"/>
          <w:sz w:val="24"/>
          <w:szCs w:val="24"/>
        </w:rPr>
        <w:t xml:space="preserve"> </w:t>
      </w:r>
      <w:r w:rsidRPr="003539AA">
        <w:rPr>
          <w:rFonts w:ascii="Myriad Pro Light" w:hAnsi="Myriad Pro Light" w:cs="Arial"/>
          <w:b/>
          <w:bCs/>
          <w:sz w:val="24"/>
          <w:szCs w:val="24"/>
        </w:rPr>
        <w:t>AND</w:t>
      </w:r>
      <w:r w:rsidRPr="003539AA">
        <w:rPr>
          <w:rFonts w:ascii="Myriad Pro Light" w:hAnsi="Myriad Pro Light" w:cs="Arial"/>
          <w:b/>
          <w:bCs/>
          <w:spacing w:val="-8"/>
          <w:sz w:val="24"/>
          <w:szCs w:val="24"/>
        </w:rPr>
        <w:t xml:space="preserve"> </w:t>
      </w:r>
      <w:r w:rsidRPr="003539AA">
        <w:rPr>
          <w:rFonts w:ascii="Myriad Pro Light" w:hAnsi="Myriad Pro Light" w:cs="Arial"/>
          <w:b/>
          <w:bCs/>
          <w:spacing w:val="-1"/>
          <w:sz w:val="24"/>
          <w:szCs w:val="24"/>
        </w:rPr>
        <w:t>QUALIFICATIONS</w:t>
      </w:r>
      <w:r w:rsidRPr="003539AA">
        <w:rPr>
          <w:rFonts w:ascii="Myriad Pro Light" w:hAnsi="Myriad Pro Light" w:cs="Arial"/>
          <w:b/>
          <w:bCs/>
          <w:spacing w:val="-6"/>
          <w:sz w:val="24"/>
          <w:szCs w:val="24"/>
        </w:rPr>
        <w:t xml:space="preserve"> </w:t>
      </w:r>
      <w:r w:rsidRPr="003539AA">
        <w:rPr>
          <w:rFonts w:ascii="Myriad Pro Light" w:hAnsi="Myriad Pro Light" w:cs="Arial"/>
          <w:spacing w:val="-1"/>
          <w:sz w:val="24"/>
          <w:szCs w:val="24"/>
        </w:rPr>
        <w:t>(most</w:t>
      </w:r>
      <w:r w:rsidRPr="003539AA">
        <w:rPr>
          <w:rFonts w:ascii="Myriad Pro Light" w:hAnsi="Myriad Pro Light" w:cs="Arial"/>
          <w:spacing w:val="-10"/>
          <w:sz w:val="24"/>
          <w:szCs w:val="24"/>
        </w:rPr>
        <w:t xml:space="preserve"> </w:t>
      </w:r>
      <w:r w:rsidRPr="003539AA">
        <w:rPr>
          <w:rFonts w:ascii="Myriad Pro Light" w:hAnsi="Myriad Pro Light" w:cs="Arial"/>
          <w:sz w:val="24"/>
          <w:szCs w:val="24"/>
        </w:rPr>
        <w:t>recent</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first).</w:t>
      </w:r>
      <w:r w:rsidRPr="003539AA">
        <w:rPr>
          <w:rFonts w:ascii="Myriad Pro Light" w:hAnsi="Myriad Pro Light" w:cs="Arial"/>
          <w:spacing w:val="-1"/>
          <w:sz w:val="24"/>
          <w:szCs w:val="24"/>
        </w:rPr>
        <w:tab/>
      </w:r>
    </w:p>
    <w:p w14:paraId="58466BC2" w14:textId="77777777" w:rsidR="0077081C" w:rsidRPr="003539AA" w:rsidRDefault="0077081C">
      <w:pPr>
        <w:pStyle w:val="BodyText"/>
        <w:tabs>
          <w:tab w:val="left" w:pos="8058"/>
        </w:tabs>
        <w:kinsoku w:val="0"/>
        <w:overflowPunct w:val="0"/>
        <w:spacing w:before="57"/>
        <w:ind w:left="652" w:right="365" w:firstLine="0"/>
        <w:rPr>
          <w:rFonts w:ascii="Myriad Pro Light" w:hAnsi="Myriad Pro Light" w:cs="Arial"/>
          <w:sz w:val="24"/>
          <w:szCs w:val="24"/>
        </w:rPr>
      </w:pPr>
      <w:r w:rsidRPr="003539AA">
        <w:rPr>
          <w:rFonts w:ascii="Myriad Pro Light" w:hAnsi="Myriad Pro Light" w:cs="Arial"/>
          <w:spacing w:val="-1"/>
          <w:sz w:val="24"/>
          <w:szCs w:val="24"/>
        </w:rPr>
        <w:t>Include</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details</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of</w:t>
      </w:r>
      <w:r w:rsidRPr="003539AA">
        <w:rPr>
          <w:rFonts w:ascii="Myriad Pro Light" w:hAnsi="Myriad Pro Light" w:cs="Arial"/>
          <w:spacing w:val="65"/>
          <w:w w:val="99"/>
          <w:sz w:val="24"/>
          <w:szCs w:val="24"/>
        </w:rPr>
        <w:t xml:space="preserve"> </w:t>
      </w:r>
      <w:r w:rsidRPr="003539AA">
        <w:rPr>
          <w:rFonts w:ascii="Myriad Pro Light" w:hAnsi="Myriad Pro Light" w:cs="Arial"/>
          <w:spacing w:val="-1"/>
          <w:sz w:val="24"/>
          <w:szCs w:val="24"/>
        </w:rPr>
        <w:t>any</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qualifications</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for</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which</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you</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are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currently</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studying/expect</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to</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attain.</w:t>
      </w:r>
    </w:p>
    <w:p w14:paraId="20A0D25C" w14:textId="77777777" w:rsidR="0077081C" w:rsidRPr="003539AA" w:rsidRDefault="0077081C">
      <w:pPr>
        <w:pStyle w:val="BodyText"/>
        <w:kinsoku w:val="0"/>
        <w:overflowPunct w:val="0"/>
        <w:ind w:left="0" w:firstLine="0"/>
        <w:rPr>
          <w:rFonts w:ascii="Myriad Pro Light" w:hAnsi="Myriad Pro Light"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3539AA"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3539AA" w:rsidRDefault="0077081C">
            <w:pPr>
              <w:pStyle w:val="TableParagraph"/>
              <w:kinsoku w:val="0"/>
              <w:overflowPunct w:val="0"/>
              <w:ind w:left="104" w:right="102"/>
              <w:jc w:val="center"/>
              <w:rPr>
                <w:rFonts w:ascii="Myriad Pro Light" w:hAnsi="Myriad Pro Light" w:cs="Arial"/>
                <w:b/>
              </w:rPr>
            </w:pPr>
            <w:r w:rsidRPr="003539AA">
              <w:rPr>
                <w:rFonts w:ascii="Myriad Pro Light" w:hAnsi="Myriad Pro Light" w:cs="Arial"/>
                <w:b/>
                <w:spacing w:val="-1"/>
              </w:rPr>
              <w:t>Schools,</w:t>
            </w:r>
            <w:r w:rsidRPr="003539AA">
              <w:rPr>
                <w:rFonts w:ascii="Myriad Pro Light" w:hAnsi="Myriad Pro Light" w:cs="Arial"/>
                <w:b/>
                <w:spacing w:val="-16"/>
              </w:rPr>
              <w:t xml:space="preserve"> </w:t>
            </w:r>
            <w:r w:rsidRPr="003539AA">
              <w:rPr>
                <w:rFonts w:ascii="Myriad Pro Light" w:hAnsi="Myriad Pro Light" w:cs="Arial"/>
                <w:b/>
                <w:spacing w:val="-1"/>
              </w:rPr>
              <w:t>Colleges</w:t>
            </w:r>
            <w:r w:rsidRPr="003539AA">
              <w:rPr>
                <w:rFonts w:ascii="Myriad Pro Light" w:hAnsi="Myriad Pro Light" w:cs="Arial"/>
                <w:b/>
                <w:spacing w:val="30"/>
                <w:w w:val="99"/>
              </w:rPr>
              <w:t xml:space="preserve"> </w:t>
            </w:r>
            <w:r w:rsidRPr="003539AA">
              <w:rPr>
                <w:rFonts w:ascii="Myriad Pro Light" w:hAnsi="Myriad Pro Light" w:cs="Arial"/>
                <w:b/>
                <w:spacing w:val="-1"/>
              </w:rPr>
              <w:t>Universities</w:t>
            </w:r>
            <w:r w:rsidRPr="003539AA">
              <w:rPr>
                <w:rFonts w:ascii="Myriad Pro Light" w:hAnsi="Myriad Pro Light" w:cs="Arial"/>
                <w:b/>
                <w:spacing w:val="-9"/>
              </w:rPr>
              <w:t xml:space="preserve"> </w:t>
            </w:r>
            <w:r w:rsidRPr="003539AA">
              <w:rPr>
                <w:rFonts w:ascii="Myriad Pro Light" w:hAnsi="Myriad Pro Light" w:cs="Arial"/>
                <w:b/>
              </w:rPr>
              <w:t>or</w:t>
            </w:r>
            <w:r w:rsidRPr="003539AA">
              <w:rPr>
                <w:rFonts w:ascii="Myriad Pro Light" w:hAnsi="Myriad Pro Light" w:cs="Arial"/>
                <w:b/>
                <w:spacing w:val="-8"/>
              </w:rPr>
              <w:t xml:space="preserve"> </w:t>
            </w:r>
            <w:r w:rsidRPr="003539AA">
              <w:rPr>
                <w:rFonts w:ascii="Myriad Pro Light" w:hAnsi="Myriad Pro Light" w:cs="Arial"/>
                <w:b/>
                <w:spacing w:val="-1"/>
              </w:rPr>
              <w:t>other</w:t>
            </w:r>
            <w:r w:rsidRPr="003539AA">
              <w:rPr>
                <w:rFonts w:ascii="Myriad Pro Light" w:hAnsi="Myriad Pro Light" w:cs="Arial"/>
                <w:b/>
                <w:spacing w:val="-8"/>
              </w:rPr>
              <w:t xml:space="preserve"> </w:t>
            </w:r>
            <w:r w:rsidRPr="003539AA">
              <w:rPr>
                <w:rFonts w:ascii="Myriad Pro Light" w:hAnsi="Myriad Pro Light" w:cs="Arial"/>
                <w:b/>
                <w:spacing w:val="-1"/>
              </w:rPr>
              <w:t>Training</w:t>
            </w:r>
            <w:r w:rsidRPr="003539AA">
              <w:rPr>
                <w:rFonts w:ascii="Myriad Pro Light" w:hAnsi="Myriad Pro Light" w:cs="Arial"/>
                <w:b/>
                <w:spacing w:val="25"/>
              </w:rPr>
              <w:t xml:space="preserve"> </w:t>
            </w:r>
            <w:r w:rsidRPr="003539AA">
              <w:rPr>
                <w:rFonts w:ascii="Myriad Pro Light" w:hAnsi="Myriad Pro Light"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3539AA" w:rsidRDefault="0077081C">
            <w:pPr>
              <w:pStyle w:val="TableParagraph"/>
              <w:kinsoku w:val="0"/>
              <w:overflowPunct w:val="0"/>
              <w:ind w:left="99"/>
              <w:rPr>
                <w:rFonts w:ascii="Myriad Pro Light" w:hAnsi="Myriad Pro Light" w:cs="Arial"/>
                <w:b/>
              </w:rPr>
            </w:pPr>
            <w:r w:rsidRPr="003539AA">
              <w:rPr>
                <w:rFonts w:ascii="Myriad Pro Light" w:hAnsi="Myriad Pro Light"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3539AA" w:rsidRDefault="0077081C">
            <w:pPr>
              <w:pStyle w:val="TableParagraph"/>
              <w:kinsoku w:val="0"/>
              <w:overflowPunct w:val="0"/>
              <w:ind w:left="320"/>
              <w:rPr>
                <w:rFonts w:ascii="Myriad Pro Light" w:hAnsi="Myriad Pro Light" w:cs="Arial"/>
                <w:b/>
              </w:rPr>
            </w:pPr>
            <w:r w:rsidRPr="003539AA">
              <w:rPr>
                <w:rFonts w:ascii="Myriad Pro Light" w:hAnsi="Myriad Pro Light"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3539AA" w:rsidRDefault="0077081C">
            <w:pPr>
              <w:pStyle w:val="TableParagraph"/>
              <w:kinsoku w:val="0"/>
              <w:overflowPunct w:val="0"/>
              <w:ind w:left="424" w:right="421"/>
              <w:jc w:val="center"/>
              <w:rPr>
                <w:rFonts w:ascii="Myriad Pro Light" w:hAnsi="Myriad Pro Light" w:cs="Arial"/>
                <w:b/>
              </w:rPr>
            </w:pPr>
            <w:r w:rsidRPr="003539AA">
              <w:rPr>
                <w:rFonts w:ascii="Myriad Pro Light" w:hAnsi="Myriad Pro Light" w:cs="Arial"/>
                <w:b/>
                <w:spacing w:val="-1"/>
              </w:rPr>
              <w:t>Programme</w:t>
            </w:r>
            <w:r w:rsidRPr="003539AA">
              <w:rPr>
                <w:rFonts w:ascii="Myriad Pro Light" w:hAnsi="Myriad Pro Light" w:cs="Arial"/>
                <w:b/>
                <w:spacing w:val="-14"/>
              </w:rPr>
              <w:t xml:space="preserve"> </w:t>
            </w:r>
            <w:r w:rsidRPr="003539AA">
              <w:rPr>
                <w:rFonts w:ascii="Myriad Pro Light" w:hAnsi="Myriad Pro Light" w:cs="Arial"/>
                <w:b/>
              </w:rPr>
              <w:t>of</w:t>
            </w:r>
            <w:r w:rsidRPr="003539AA">
              <w:rPr>
                <w:rFonts w:ascii="Myriad Pro Light" w:hAnsi="Myriad Pro Light" w:cs="Arial"/>
                <w:b/>
                <w:spacing w:val="27"/>
                <w:w w:val="99"/>
              </w:rPr>
              <w:t xml:space="preserve"> </w:t>
            </w:r>
            <w:r w:rsidRPr="003539AA">
              <w:rPr>
                <w:rFonts w:ascii="Myriad Pro Light" w:hAnsi="Myriad Pro Light" w:cs="Arial"/>
                <w:b/>
                <w:spacing w:val="-1"/>
              </w:rPr>
              <w:t>study/examinations</w:t>
            </w:r>
            <w:r w:rsidRPr="003539AA">
              <w:rPr>
                <w:rFonts w:ascii="Myriad Pro Light" w:hAnsi="Myriad Pro Light" w:cs="Arial"/>
                <w:b/>
                <w:spacing w:val="-21"/>
              </w:rPr>
              <w:t xml:space="preserve"> </w:t>
            </w:r>
            <w:r w:rsidRPr="003539AA">
              <w:rPr>
                <w:rFonts w:ascii="Myriad Pro Light" w:hAnsi="Myriad Pro Light" w:cs="Arial"/>
                <w:b/>
                <w:spacing w:val="-1"/>
              </w:rPr>
              <w:t>taken</w:t>
            </w:r>
            <w:r w:rsidRPr="003539AA">
              <w:rPr>
                <w:rFonts w:ascii="Myriad Pro Light" w:hAnsi="Myriad Pro Light" w:cs="Arial"/>
                <w:b/>
                <w:spacing w:val="23"/>
                <w:w w:val="99"/>
              </w:rPr>
              <w:t xml:space="preserve"> </w:t>
            </w:r>
            <w:r w:rsidRPr="003539AA">
              <w:rPr>
                <w:rFonts w:ascii="Myriad Pro Light" w:hAnsi="Myriad Pro Light" w:cs="Arial"/>
                <w:b/>
                <w:spacing w:val="-1"/>
              </w:rPr>
              <w:t>(with</w:t>
            </w:r>
            <w:r w:rsidRPr="003539AA">
              <w:rPr>
                <w:rFonts w:ascii="Myriad Pro Light" w:hAnsi="Myriad Pro Light" w:cs="Arial"/>
                <w:b/>
                <w:spacing w:val="-4"/>
              </w:rPr>
              <w:t xml:space="preserve"> </w:t>
            </w:r>
            <w:r w:rsidRPr="003539AA">
              <w:rPr>
                <w:rFonts w:ascii="Myriad Pro Light" w:hAnsi="Myriad Pro Light" w:cs="Arial"/>
                <w:b/>
                <w:spacing w:val="-1"/>
              </w:rPr>
              <w:t>levels</w:t>
            </w:r>
            <w:r w:rsidRPr="003539AA">
              <w:rPr>
                <w:rFonts w:ascii="Myriad Pro Light" w:hAnsi="Myriad Pro Light" w:cs="Arial"/>
                <w:b/>
                <w:spacing w:val="-6"/>
              </w:rPr>
              <w:t xml:space="preserve"> </w:t>
            </w:r>
            <w:r w:rsidRPr="003539AA">
              <w:rPr>
                <w:rFonts w:ascii="Myriad Pro Light" w:hAnsi="Myriad Pro Light" w:cs="Arial"/>
                <w:b/>
              </w:rPr>
              <w:t>and</w:t>
            </w:r>
            <w:r w:rsidRPr="003539AA">
              <w:rPr>
                <w:rFonts w:ascii="Myriad Pro Light" w:hAnsi="Myriad Pro Light" w:cs="Arial"/>
                <w:b/>
                <w:spacing w:val="-6"/>
              </w:rPr>
              <w:t xml:space="preserve"> </w:t>
            </w:r>
            <w:r w:rsidRPr="003539AA">
              <w:rPr>
                <w:rFonts w:ascii="Myriad Pro Light" w:hAnsi="Myriad Pro Light" w:cs="Arial"/>
                <w:b/>
                <w:spacing w:val="-1"/>
              </w:rPr>
              <w:t>grades)</w:t>
            </w:r>
          </w:p>
        </w:tc>
      </w:tr>
      <w:tr w:rsidR="0077081C" w:rsidRPr="003539AA" w14:paraId="5CFD1126" w14:textId="77777777" w:rsidTr="003B094F">
        <w:trPr>
          <w:trHeight w:hRule="exact" w:val="5305"/>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3539AA" w:rsidRDefault="0077081C">
            <w:pPr>
              <w:rPr>
                <w:rFonts w:ascii="Myriad Pro Light" w:hAnsi="Myriad Pro Light"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3539AA" w:rsidRDefault="0077081C">
            <w:pPr>
              <w:rPr>
                <w:rFonts w:ascii="Myriad Pro Light" w:hAnsi="Myriad Pro Light"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3539AA" w:rsidRDefault="0077081C">
            <w:pPr>
              <w:rPr>
                <w:rFonts w:ascii="Myriad Pro Light" w:hAnsi="Myriad Pro Light"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3539AA" w:rsidRDefault="0077081C">
            <w:pPr>
              <w:rPr>
                <w:rFonts w:ascii="Myriad Pro Light" w:hAnsi="Myriad Pro Light" w:cs="Arial"/>
              </w:rPr>
            </w:pPr>
          </w:p>
        </w:tc>
      </w:tr>
    </w:tbl>
    <w:p w14:paraId="7387B618" w14:textId="77777777" w:rsidR="0077081C" w:rsidRPr="003539AA" w:rsidRDefault="0077081C">
      <w:pPr>
        <w:pStyle w:val="BodyText"/>
        <w:kinsoku w:val="0"/>
        <w:overflowPunct w:val="0"/>
        <w:spacing w:before="2"/>
        <w:ind w:left="0" w:firstLine="0"/>
        <w:rPr>
          <w:rFonts w:ascii="Myriad Pro Light" w:hAnsi="Myriad Pro Light" w:cs="Arial"/>
          <w:sz w:val="24"/>
          <w:szCs w:val="24"/>
        </w:rPr>
      </w:pPr>
    </w:p>
    <w:p w14:paraId="172F136F" w14:textId="51B65721" w:rsidR="0077081C" w:rsidRPr="003539AA" w:rsidRDefault="000C43B0" w:rsidP="000C43B0">
      <w:pPr>
        <w:pStyle w:val="BodyText"/>
        <w:kinsoku w:val="0"/>
        <w:overflowPunct w:val="0"/>
        <w:spacing w:before="12"/>
        <w:rPr>
          <w:rFonts w:ascii="Myriad Pro Light" w:hAnsi="Myriad Pro Light" w:cs="Arial"/>
          <w:sz w:val="24"/>
          <w:szCs w:val="24"/>
        </w:rPr>
      </w:pPr>
      <w:r w:rsidRPr="003539AA">
        <w:rPr>
          <w:rFonts w:ascii="Myriad Pro Light" w:hAnsi="Myriad Pro Light" w:cs="Arial"/>
          <w:sz w:val="24"/>
          <w:szCs w:val="24"/>
        </w:rPr>
        <w:t>* Inclusion of qualification dates is not compulsory</w:t>
      </w:r>
    </w:p>
    <w:p w14:paraId="04094113" w14:textId="210791F0" w:rsidR="00C80A3D" w:rsidRPr="003539AA" w:rsidRDefault="00C80A3D">
      <w:pPr>
        <w:pStyle w:val="BodyText"/>
        <w:kinsoku w:val="0"/>
        <w:overflowPunct w:val="0"/>
        <w:ind w:left="652" w:firstLine="0"/>
        <w:rPr>
          <w:rFonts w:ascii="Myriad Pro Light" w:hAnsi="Myriad Pro Light" w:cs="Arial"/>
          <w:b/>
          <w:bCs/>
          <w:spacing w:val="-1"/>
          <w:sz w:val="24"/>
          <w:szCs w:val="24"/>
        </w:rPr>
      </w:pPr>
    </w:p>
    <w:p w14:paraId="45278DCB" w14:textId="19777CA4" w:rsidR="000C43B0" w:rsidRPr="003539AA" w:rsidRDefault="000C43B0">
      <w:pPr>
        <w:pStyle w:val="BodyText"/>
        <w:kinsoku w:val="0"/>
        <w:overflowPunct w:val="0"/>
        <w:ind w:left="652" w:firstLine="0"/>
        <w:rPr>
          <w:rFonts w:ascii="Myriad Pro Light" w:hAnsi="Myriad Pro Light" w:cs="Arial"/>
          <w:b/>
          <w:bCs/>
          <w:spacing w:val="-1"/>
          <w:sz w:val="24"/>
          <w:szCs w:val="24"/>
        </w:rPr>
      </w:pPr>
    </w:p>
    <w:p w14:paraId="01A71C1A" w14:textId="77777777" w:rsidR="00826717" w:rsidRPr="003539AA" w:rsidRDefault="00826717">
      <w:pPr>
        <w:widowControl/>
        <w:autoSpaceDE/>
        <w:autoSpaceDN/>
        <w:adjustRightInd/>
        <w:rPr>
          <w:rFonts w:ascii="Myriad Pro Light" w:hAnsi="Myriad Pro Light" w:cs="Arial"/>
          <w:b/>
          <w:bCs/>
          <w:spacing w:val="-1"/>
        </w:rPr>
      </w:pPr>
      <w:r w:rsidRPr="003539AA">
        <w:rPr>
          <w:rFonts w:ascii="Myriad Pro Light" w:hAnsi="Myriad Pro Light" w:cs="Arial"/>
          <w:b/>
          <w:bCs/>
          <w:spacing w:val="-1"/>
        </w:rPr>
        <w:br w:type="page"/>
      </w:r>
    </w:p>
    <w:p w14:paraId="6432CEAF" w14:textId="76F99631" w:rsidR="0077081C" w:rsidRPr="003539AA" w:rsidRDefault="003B094F" w:rsidP="00C80A3D">
      <w:pPr>
        <w:pStyle w:val="BodyText"/>
        <w:kinsoku w:val="0"/>
        <w:overflowPunct w:val="0"/>
        <w:spacing w:before="57"/>
        <w:ind w:left="0" w:firstLine="0"/>
        <w:rPr>
          <w:rFonts w:ascii="Myriad Pro Light" w:hAnsi="Myriad Pro Light" w:cs="Arial"/>
          <w:sz w:val="24"/>
          <w:szCs w:val="24"/>
        </w:rPr>
      </w:pPr>
      <w:r w:rsidRPr="003539AA">
        <w:rPr>
          <w:rFonts w:ascii="Myriad Pro Light" w:hAnsi="Myriad Pro Light" w:cs="Arial"/>
          <w:b/>
          <w:bCs/>
          <w:spacing w:val="-1"/>
          <w:sz w:val="24"/>
          <w:szCs w:val="24"/>
        </w:rPr>
        <w:lastRenderedPageBreak/>
        <w:t xml:space="preserve">   A</w:t>
      </w:r>
      <w:r w:rsidR="0077081C" w:rsidRPr="003539AA">
        <w:rPr>
          <w:rFonts w:ascii="Myriad Pro Light" w:hAnsi="Myriad Pro Light" w:cs="Arial"/>
          <w:b/>
          <w:bCs/>
          <w:spacing w:val="-1"/>
          <w:sz w:val="24"/>
          <w:szCs w:val="24"/>
        </w:rPr>
        <w:t xml:space="preserve">PPLICANT’S </w:t>
      </w:r>
      <w:r w:rsidR="0077081C" w:rsidRPr="003539AA">
        <w:rPr>
          <w:rFonts w:ascii="Myriad Pro Light" w:hAnsi="Myriad Pro Light" w:cs="Arial"/>
          <w:b/>
          <w:bCs/>
          <w:sz w:val="24"/>
          <w:szCs w:val="24"/>
        </w:rPr>
        <w:t>DECLARATION</w:t>
      </w:r>
    </w:p>
    <w:p w14:paraId="0C30097C" w14:textId="77777777" w:rsidR="0077081C" w:rsidRPr="003539AA" w:rsidRDefault="0077081C">
      <w:pPr>
        <w:pStyle w:val="BodyText"/>
        <w:kinsoku w:val="0"/>
        <w:overflowPunct w:val="0"/>
        <w:spacing w:before="2"/>
        <w:ind w:left="0" w:firstLine="0"/>
        <w:rPr>
          <w:rFonts w:ascii="Myriad Pro Light" w:hAnsi="Myriad Pro Light" w:cs="Arial"/>
          <w:b/>
          <w:bCs/>
          <w:sz w:val="24"/>
          <w:szCs w:val="24"/>
        </w:rPr>
      </w:pPr>
    </w:p>
    <w:p w14:paraId="29E8A1D4" w14:textId="2576B9D8" w:rsidR="0077081C" w:rsidRPr="003539AA" w:rsidRDefault="0077081C">
      <w:pPr>
        <w:pStyle w:val="BodyText"/>
        <w:kinsoku w:val="0"/>
        <w:overflowPunct w:val="0"/>
        <w:ind w:left="212" w:right="140" w:firstLine="0"/>
        <w:rPr>
          <w:rFonts w:ascii="Myriad Pro Light" w:hAnsi="Myriad Pro Light" w:cs="Arial"/>
          <w:sz w:val="24"/>
          <w:szCs w:val="24"/>
        </w:rPr>
      </w:pPr>
      <w:r w:rsidRPr="003539AA">
        <w:rPr>
          <w:rFonts w:ascii="Myriad Pro Light" w:hAnsi="Myriad Pro Light" w:cs="Arial"/>
          <w:sz w:val="24"/>
          <w:szCs w:val="24"/>
        </w:rPr>
        <w:t>I</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hereby</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verify</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accuracy</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of</w:t>
      </w:r>
      <w:r w:rsidRPr="003539AA">
        <w:rPr>
          <w:rFonts w:ascii="Myriad Pro Light" w:hAnsi="Myriad Pro Light" w:cs="Arial"/>
          <w:spacing w:val="46"/>
          <w:w w:val="99"/>
          <w:sz w:val="24"/>
          <w:szCs w:val="24"/>
        </w:rPr>
        <w:t xml:space="preserve"> </w:t>
      </w:r>
      <w:r w:rsidRPr="003539AA">
        <w:rPr>
          <w:rFonts w:ascii="Myriad Pro Light" w:hAnsi="Myriad Pro Light" w:cs="Arial"/>
          <w:sz w:val="24"/>
          <w:szCs w:val="24"/>
        </w:rPr>
        <w:t>information</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provided</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by</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me</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in</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support</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of</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this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application.</w:t>
      </w:r>
      <w:r w:rsidR="00C56203" w:rsidRPr="003539AA">
        <w:rPr>
          <w:rFonts w:ascii="Myriad Pro Light" w:hAnsi="Myriad Pro Light" w:cs="Arial"/>
          <w:sz w:val="24"/>
          <w:szCs w:val="24"/>
        </w:rPr>
        <w:t xml:space="preserve"> I understand that any offer of </w:t>
      </w:r>
      <w:r w:rsidR="00826717" w:rsidRPr="003539AA">
        <w:rPr>
          <w:rFonts w:ascii="Myriad Pro Light" w:hAnsi="Myriad Pro Light" w:cs="Arial"/>
          <w:sz w:val="24"/>
          <w:szCs w:val="24"/>
        </w:rPr>
        <w:t>a volunteer position</w:t>
      </w:r>
      <w:r w:rsidR="00C56203" w:rsidRPr="003539AA">
        <w:rPr>
          <w:rFonts w:ascii="Myriad Pro Light" w:hAnsi="Myriad Pro Light" w:cs="Arial"/>
          <w:sz w:val="24"/>
          <w:szCs w:val="24"/>
        </w:rPr>
        <w:t xml:space="preserve"> is subject to</w:t>
      </w:r>
      <w:r w:rsidR="003B094F" w:rsidRPr="003539AA">
        <w:rPr>
          <w:rFonts w:ascii="Myriad Pro Light" w:hAnsi="Myriad Pro Light" w:cs="Arial"/>
          <w:sz w:val="24"/>
          <w:szCs w:val="24"/>
        </w:rPr>
        <w:t xml:space="preserve"> the National Churches Trust</w:t>
      </w:r>
      <w:r w:rsidR="00C56203" w:rsidRPr="003539AA">
        <w:rPr>
          <w:rFonts w:ascii="Myriad Pro Light" w:hAnsi="Myriad Pro Light" w:cs="Arial"/>
          <w:sz w:val="24"/>
          <w:szCs w:val="24"/>
        </w:rPr>
        <w:t xml:space="preserve"> being satisfied with the results of a series of relevant checks including references,</w:t>
      </w:r>
      <w:r w:rsidR="00826717" w:rsidRPr="003539AA">
        <w:rPr>
          <w:rFonts w:ascii="Myriad Pro Light" w:hAnsi="Myriad Pro Light" w:cs="Arial"/>
          <w:sz w:val="24"/>
          <w:szCs w:val="24"/>
        </w:rPr>
        <w:t xml:space="preserve"> conflicts of interest and</w:t>
      </w:r>
      <w:r w:rsidR="00C56203" w:rsidRPr="003539AA">
        <w:rPr>
          <w:rFonts w:ascii="Myriad Pro Light" w:hAnsi="Myriad Pro Light" w:cs="Arial"/>
          <w:sz w:val="24"/>
          <w:szCs w:val="24"/>
        </w:rPr>
        <w:t xml:space="preserve"> criminal convictions.</w:t>
      </w:r>
    </w:p>
    <w:p w14:paraId="5C951C4E" w14:textId="77777777" w:rsidR="0077081C" w:rsidRPr="003539AA" w:rsidRDefault="0077081C">
      <w:pPr>
        <w:pStyle w:val="BodyText"/>
        <w:kinsoku w:val="0"/>
        <w:overflowPunct w:val="0"/>
        <w:spacing w:before="1"/>
        <w:ind w:left="0" w:firstLine="0"/>
        <w:rPr>
          <w:rFonts w:ascii="Myriad Pro Light" w:hAnsi="Myriad Pro Light" w:cs="Arial"/>
          <w:sz w:val="24"/>
          <w:szCs w:val="24"/>
        </w:rPr>
      </w:pPr>
    </w:p>
    <w:p w14:paraId="5F6BB174" w14:textId="2399A068" w:rsidR="0077081C" w:rsidRPr="003539AA" w:rsidRDefault="0077081C">
      <w:pPr>
        <w:pStyle w:val="BodyText"/>
        <w:kinsoku w:val="0"/>
        <w:overflowPunct w:val="0"/>
        <w:ind w:left="212" w:right="140" w:firstLine="0"/>
        <w:rPr>
          <w:rFonts w:ascii="Myriad Pro Light" w:hAnsi="Myriad Pro Light" w:cs="Arial"/>
          <w:sz w:val="24"/>
          <w:szCs w:val="24"/>
        </w:rPr>
      </w:pPr>
      <w:r w:rsidRPr="003539AA">
        <w:rPr>
          <w:rFonts w:ascii="Myriad Pro Light" w:hAnsi="Myriad Pro Light" w:cs="Arial"/>
          <w:sz w:val="24"/>
          <w:szCs w:val="24"/>
        </w:rPr>
        <w:t>I</w:t>
      </w:r>
      <w:r w:rsidRPr="003539AA">
        <w:rPr>
          <w:rFonts w:ascii="Myriad Pro Light" w:hAnsi="Myriad Pro Light" w:cs="Arial"/>
          <w:spacing w:val="-10"/>
          <w:sz w:val="24"/>
          <w:szCs w:val="24"/>
        </w:rPr>
        <w:t xml:space="preserve"> </w:t>
      </w:r>
      <w:r w:rsidRPr="003539AA">
        <w:rPr>
          <w:rFonts w:ascii="Myriad Pro Light" w:hAnsi="Myriad Pro Light" w:cs="Arial"/>
          <w:sz w:val="24"/>
          <w:szCs w:val="24"/>
        </w:rPr>
        <w:t>understand</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that</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any</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misrepresentation</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or</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material</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omission</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made</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by</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me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on</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this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application</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will</w:t>
      </w:r>
      <w:r w:rsidRPr="003539AA">
        <w:rPr>
          <w:rFonts w:ascii="Myriad Pro Light" w:hAnsi="Myriad Pro Light" w:cs="Arial"/>
          <w:spacing w:val="64"/>
          <w:w w:val="99"/>
          <w:sz w:val="24"/>
          <w:szCs w:val="24"/>
        </w:rPr>
        <w:t xml:space="preserve"> </w:t>
      </w:r>
      <w:r w:rsidRPr="003539AA">
        <w:rPr>
          <w:rFonts w:ascii="Myriad Pro Light" w:hAnsi="Myriad Pro Light" w:cs="Arial"/>
          <w:sz w:val="24"/>
          <w:szCs w:val="24"/>
        </w:rPr>
        <w:t>be</w:t>
      </w:r>
      <w:r w:rsidRPr="003539AA">
        <w:rPr>
          <w:rFonts w:ascii="Myriad Pro Light" w:hAnsi="Myriad Pro Light" w:cs="Arial"/>
          <w:spacing w:val="-10"/>
          <w:sz w:val="24"/>
          <w:szCs w:val="24"/>
        </w:rPr>
        <w:t xml:space="preserve"> </w:t>
      </w:r>
      <w:r w:rsidRPr="003539AA">
        <w:rPr>
          <w:rFonts w:ascii="Myriad Pro Light" w:hAnsi="Myriad Pro Light" w:cs="Arial"/>
          <w:sz w:val="24"/>
          <w:szCs w:val="24"/>
        </w:rPr>
        <w:t>sufficient</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cause</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for</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cancellation</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of</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application</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or</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immediate</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termination</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of</w:t>
      </w:r>
      <w:r w:rsidRPr="003539AA">
        <w:rPr>
          <w:rFonts w:ascii="Myriad Pro Light" w:hAnsi="Myriad Pro Light" w:cs="Arial"/>
          <w:spacing w:val="-9"/>
          <w:sz w:val="24"/>
          <w:szCs w:val="24"/>
        </w:rPr>
        <w:t xml:space="preserve"> </w:t>
      </w:r>
      <w:r w:rsidR="00826717" w:rsidRPr="003539AA">
        <w:rPr>
          <w:rFonts w:ascii="Myriad Pro Light" w:hAnsi="Myriad Pro Light" w:cs="Arial"/>
          <w:sz w:val="24"/>
          <w:szCs w:val="24"/>
        </w:rPr>
        <w:t>responsibilities</w:t>
      </w:r>
      <w:r w:rsidRPr="003539AA">
        <w:rPr>
          <w:rFonts w:ascii="Myriad Pro Light" w:hAnsi="Myriad Pro Light" w:cs="Arial"/>
          <w:sz w:val="24"/>
          <w:szCs w:val="24"/>
        </w:rPr>
        <w:t>,</w:t>
      </w:r>
      <w:r w:rsidRPr="003539AA">
        <w:rPr>
          <w:rFonts w:ascii="Myriad Pro Light" w:hAnsi="Myriad Pro Light" w:cs="Arial"/>
          <w:spacing w:val="40"/>
          <w:w w:val="99"/>
          <w:sz w:val="24"/>
          <w:szCs w:val="24"/>
        </w:rPr>
        <w:t xml:space="preserve"> </w:t>
      </w:r>
      <w:r w:rsidRPr="003539AA">
        <w:rPr>
          <w:rFonts w:ascii="Myriad Pro Light" w:hAnsi="Myriad Pro Light" w:cs="Arial"/>
          <w:spacing w:val="-1"/>
          <w:sz w:val="24"/>
          <w:szCs w:val="24"/>
        </w:rPr>
        <w:t>w</w:t>
      </w:r>
      <w:r w:rsidRPr="003539AA">
        <w:rPr>
          <w:rFonts w:ascii="Myriad Pro Light" w:hAnsi="Myriad Pro Light" w:cs="Arial"/>
          <w:spacing w:val="1"/>
          <w:sz w:val="24"/>
          <w:szCs w:val="24"/>
        </w:rPr>
        <w:t>h</w:t>
      </w:r>
      <w:r w:rsidRPr="003539AA">
        <w:rPr>
          <w:rFonts w:ascii="Myriad Pro Light" w:hAnsi="Myriad Pro Light" w:cs="Arial"/>
          <w:spacing w:val="-1"/>
          <w:sz w:val="24"/>
          <w:szCs w:val="24"/>
        </w:rPr>
        <w:t>e</w:t>
      </w:r>
      <w:r w:rsidRPr="003539AA">
        <w:rPr>
          <w:rFonts w:ascii="Myriad Pro Light" w:hAnsi="Myriad Pro Light" w:cs="Arial"/>
          <w:spacing w:val="1"/>
          <w:sz w:val="24"/>
          <w:szCs w:val="24"/>
        </w:rPr>
        <w:t>n</w:t>
      </w:r>
      <w:r w:rsidRPr="003539AA">
        <w:rPr>
          <w:rFonts w:ascii="Myriad Pro Light" w:hAnsi="Myriad Pro Light" w:cs="Arial"/>
          <w:spacing w:val="-2"/>
          <w:sz w:val="24"/>
          <w:szCs w:val="24"/>
        </w:rPr>
        <w:t>e</w:t>
      </w:r>
      <w:r w:rsidRPr="003539AA">
        <w:rPr>
          <w:rFonts w:ascii="Myriad Pro Light" w:hAnsi="Myriad Pro Light" w:cs="Arial"/>
          <w:spacing w:val="1"/>
          <w:sz w:val="24"/>
          <w:szCs w:val="24"/>
        </w:rPr>
        <w:t>ve</w:t>
      </w:r>
      <w:r w:rsidRPr="003539AA">
        <w:rPr>
          <w:rFonts w:ascii="Myriad Pro Light" w:hAnsi="Myriad Pro Light" w:cs="Arial"/>
          <w:sz w:val="24"/>
          <w:szCs w:val="24"/>
        </w:rPr>
        <w:t>r</w:t>
      </w:r>
      <w:r w:rsidRPr="003539AA">
        <w:rPr>
          <w:rFonts w:ascii="Myriad Pro Light" w:hAnsi="Myriad Pro Light" w:cs="Arial"/>
          <w:spacing w:val="-10"/>
          <w:sz w:val="24"/>
          <w:szCs w:val="24"/>
        </w:rPr>
        <w:t xml:space="preserve"> </w:t>
      </w:r>
      <w:r w:rsidRPr="003539AA">
        <w:rPr>
          <w:rFonts w:ascii="Myriad Pro Light" w:hAnsi="Myriad Pro Light" w:cs="Arial"/>
          <w:spacing w:val="2"/>
          <w:sz w:val="24"/>
          <w:szCs w:val="24"/>
        </w:rPr>
        <w:t>i</w:t>
      </w:r>
      <w:r w:rsidRPr="003539AA">
        <w:rPr>
          <w:rFonts w:ascii="Myriad Pro Light" w:hAnsi="Myriad Pro Light" w:cs="Arial"/>
          <w:sz w:val="24"/>
          <w:szCs w:val="24"/>
        </w:rPr>
        <w:t>t</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may</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be</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d</w:t>
      </w:r>
      <w:r w:rsidRPr="003539AA">
        <w:rPr>
          <w:rFonts w:ascii="Myriad Pro Light" w:hAnsi="Myriad Pro Light" w:cs="Arial"/>
          <w:spacing w:val="2"/>
          <w:sz w:val="24"/>
          <w:szCs w:val="24"/>
        </w:rPr>
        <w:t>i</w:t>
      </w:r>
      <w:r w:rsidRPr="003539AA">
        <w:rPr>
          <w:rFonts w:ascii="Myriad Pro Light" w:hAnsi="Myriad Pro Light" w:cs="Arial"/>
          <w:spacing w:val="1"/>
          <w:sz w:val="24"/>
          <w:szCs w:val="24"/>
        </w:rPr>
        <w:t>s</w:t>
      </w:r>
      <w:r w:rsidRPr="003539AA">
        <w:rPr>
          <w:rFonts w:ascii="Myriad Pro Light" w:hAnsi="Myriad Pro Light" w:cs="Arial"/>
          <w:sz w:val="24"/>
          <w:szCs w:val="24"/>
        </w:rPr>
        <w:t>c</w:t>
      </w:r>
      <w:r w:rsidRPr="003539AA">
        <w:rPr>
          <w:rFonts w:ascii="Myriad Pro Light" w:hAnsi="Myriad Pro Light" w:cs="Arial"/>
          <w:spacing w:val="-2"/>
          <w:sz w:val="24"/>
          <w:szCs w:val="24"/>
        </w:rPr>
        <w:t>o</w:t>
      </w:r>
      <w:r w:rsidRPr="003539AA">
        <w:rPr>
          <w:rFonts w:ascii="Myriad Pro Light" w:hAnsi="Myriad Pro Light" w:cs="Arial"/>
          <w:spacing w:val="1"/>
          <w:sz w:val="24"/>
          <w:szCs w:val="24"/>
        </w:rPr>
        <w:t>ve</w:t>
      </w:r>
      <w:r w:rsidRPr="003539AA">
        <w:rPr>
          <w:rFonts w:ascii="Myriad Pro Light" w:hAnsi="Myriad Pro Light" w:cs="Arial"/>
          <w:spacing w:val="-1"/>
          <w:sz w:val="24"/>
          <w:szCs w:val="24"/>
        </w:rPr>
        <w:t>r</w:t>
      </w:r>
      <w:r w:rsidRPr="003539AA">
        <w:rPr>
          <w:rFonts w:ascii="Myriad Pro Light" w:hAnsi="Myriad Pro Light" w:cs="Arial"/>
          <w:spacing w:val="-2"/>
          <w:sz w:val="24"/>
          <w:szCs w:val="24"/>
        </w:rPr>
        <w:t>e</w:t>
      </w:r>
      <w:r w:rsidRPr="003539AA">
        <w:rPr>
          <w:rFonts w:ascii="Myriad Pro Light" w:hAnsi="Myriad Pro Light" w:cs="Arial"/>
          <w:sz w:val="24"/>
          <w:szCs w:val="24"/>
        </w:rPr>
        <w:t>d.</w:t>
      </w:r>
    </w:p>
    <w:p w14:paraId="4183962B" w14:textId="77777777" w:rsidR="0077081C" w:rsidRPr="003539AA" w:rsidRDefault="0077081C">
      <w:pPr>
        <w:pStyle w:val="BodyText"/>
        <w:kinsoku w:val="0"/>
        <w:overflowPunct w:val="0"/>
        <w:spacing w:before="1"/>
        <w:ind w:left="0" w:firstLine="0"/>
        <w:rPr>
          <w:rFonts w:ascii="Myriad Pro Light" w:hAnsi="Myriad Pro Light" w:cs="Arial"/>
          <w:sz w:val="24"/>
          <w:szCs w:val="24"/>
        </w:rPr>
      </w:pPr>
    </w:p>
    <w:p w14:paraId="7024C017" w14:textId="2B6F0168" w:rsidR="0077081C" w:rsidRPr="003539AA" w:rsidRDefault="0077081C">
      <w:pPr>
        <w:pStyle w:val="BodyText"/>
        <w:kinsoku w:val="0"/>
        <w:overflowPunct w:val="0"/>
        <w:ind w:left="212" w:right="140" w:firstLine="0"/>
        <w:rPr>
          <w:rFonts w:ascii="Myriad Pro Light" w:hAnsi="Myriad Pro Light" w:cs="Arial"/>
          <w:sz w:val="24"/>
          <w:szCs w:val="24"/>
        </w:rPr>
      </w:pPr>
      <w:r w:rsidRPr="003539AA">
        <w:rPr>
          <w:rFonts w:ascii="Myriad Pro Light" w:hAnsi="Myriad Pro Light" w:cs="Arial"/>
          <w:sz w:val="24"/>
          <w:szCs w:val="24"/>
        </w:rPr>
        <w:t>I</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understand</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that</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5"/>
          <w:sz w:val="24"/>
          <w:szCs w:val="24"/>
        </w:rPr>
        <w:t xml:space="preserve"> </w:t>
      </w:r>
      <w:r w:rsidR="003B094F" w:rsidRPr="003539AA">
        <w:rPr>
          <w:rFonts w:ascii="Myriad Pro Light" w:hAnsi="Myriad Pro Light" w:cs="Arial"/>
          <w:sz w:val="24"/>
          <w:szCs w:val="24"/>
        </w:rPr>
        <w:t>National Churches Trust</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is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permitted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to</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hold</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personal</w:t>
      </w:r>
      <w:r w:rsidRPr="003539AA">
        <w:rPr>
          <w:rFonts w:ascii="Myriad Pro Light" w:hAnsi="Myriad Pro Light" w:cs="Arial"/>
          <w:spacing w:val="-4"/>
          <w:sz w:val="24"/>
          <w:szCs w:val="24"/>
        </w:rPr>
        <w:t xml:space="preserve"> </w:t>
      </w:r>
      <w:r w:rsidRPr="003539AA">
        <w:rPr>
          <w:rFonts w:ascii="Myriad Pro Light" w:hAnsi="Myriad Pro Light" w:cs="Arial"/>
          <w:sz w:val="24"/>
          <w:szCs w:val="24"/>
        </w:rPr>
        <w:t>information</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about</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me</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as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identified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on</w:t>
      </w:r>
      <w:r w:rsidRPr="003539AA">
        <w:rPr>
          <w:rFonts w:ascii="Myriad Pro Light" w:hAnsi="Myriad Pro Light" w:cs="Arial"/>
          <w:spacing w:val="36"/>
          <w:w w:val="99"/>
          <w:sz w:val="24"/>
          <w:szCs w:val="24"/>
        </w:rPr>
        <w:t xml:space="preserve"> </w:t>
      </w:r>
      <w:r w:rsidRPr="003539AA">
        <w:rPr>
          <w:rFonts w:ascii="Myriad Pro Light" w:hAnsi="Myriad Pro Light" w:cs="Arial"/>
          <w:sz w:val="24"/>
          <w:szCs w:val="24"/>
        </w:rPr>
        <w:t>this</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application</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form</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as</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part</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of</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its</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recruitment</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procedures</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and</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records.</w:t>
      </w:r>
      <w:r w:rsidR="00C56203" w:rsidRPr="003539AA">
        <w:rPr>
          <w:rFonts w:ascii="Myriad Pro Light" w:hAnsi="Myriad Pro Light" w:cs="Arial"/>
          <w:spacing w:val="-1"/>
          <w:sz w:val="24"/>
          <w:szCs w:val="24"/>
        </w:rPr>
        <w:t xml:space="preserve"> </w:t>
      </w:r>
      <w:r w:rsidR="003B094F" w:rsidRPr="003539AA">
        <w:rPr>
          <w:rFonts w:ascii="Myriad Pro Light" w:hAnsi="Myriad Pro Light" w:cs="Arial"/>
          <w:spacing w:val="-1"/>
          <w:sz w:val="24"/>
          <w:szCs w:val="24"/>
        </w:rPr>
        <w:t>National Churches Trust</w:t>
      </w:r>
      <w:r w:rsidR="00C56203" w:rsidRPr="003539AA">
        <w:rPr>
          <w:rFonts w:ascii="Myriad Pro Light" w:hAnsi="Myriad Pro Light" w:cs="Arial"/>
          <w:spacing w:val="-1"/>
          <w:sz w:val="24"/>
          <w:szCs w:val="24"/>
        </w:rPr>
        <w:t xml:space="preserve"> will treat all personal information with the utmost confidentiality and in line with current data protection legislation. We rely on the lawful basis of legitimate interests to process information provided by you on this form. </w:t>
      </w:r>
      <w:r w:rsidR="004E5B76" w:rsidRPr="003539AA">
        <w:rPr>
          <w:rFonts w:ascii="Myriad Pro Light" w:hAnsi="Myriad Pro Light" w:cs="Arial"/>
          <w:spacing w:val="-1"/>
          <w:sz w:val="24"/>
          <w:szCs w:val="24"/>
        </w:rPr>
        <w:t>For details of our privacy policy see</w:t>
      </w:r>
      <w:r w:rsidR="003539AA" w:rsidRPr="003539AA">
        <w:rPr>
          <w:rFonts w:ascii="Myriad Pro Light" w:hAnsi="Myriad Pro Light"/>
          <w:sz w:val="24"/>
          <w:szCs w:val="24"/>
        </w:rPr>
        <w:t xml:space="preserve"> </w:t>
      </w:r>
      <w:hyperlink r:id="rId13" w:history="1">
        <w:r w:rsidR="003539AA" w:rsidRPr="003539AA">
          <w:rPr>
            <w:rStyle w:val="Hyperlink"/>
            <w:rFonts w:ascii="Myriad Pro Light" w:hAnsi="Myriad Pro Light"/>
            <w:sz w:val="24"/>
            <w:szCs w:val="24"/>
          </w:rPr>
          <w:t>here.</w:t>
        </w:r>
      </w:hyperlink>
    </w:p>
    <w:p w14:paraId="4CEA35B4" w14:textId="77777777" w:rsidR="0077081C" w:rsidRPr="003539AA" w:rsidRDefault="0077081C">
      <w:pPr>
        <w:pStyle w:val="BodyText"/>
        <w:kinsoku w:val="0"/>
        <w:overflowPunct w:val="0"/>
        <w:spacing w:before="1"/>
        <w:ind w:left="0" w:firstLine="0"/>
        <w:rPr>
          <w:rFonts w:ascii="Myriad Pro Light" w:hAnsi="Myriad Pro Light" w:cs="Arial"/>
          <w:sz w:val="24"/>
          <w:szCs w:val="24"/>
        </w:rPr>
      </w:pPr>
    </w:p>
    <w:p w14:paraId="501B2443" w14:textId="24E2326E" w:rsidR="0077081C" w:rsidRPr="003539AA" w:rsidRDefault="0077081C">
      <w:pPr>
        <w:pStyle w:val="BodyText"/>
        <w:kinsoku w:val="0"/>
        <w:overflowPunct w:val="0"/>
        <w:ind w:left="212" w:right="140" w:firstLine="0"/>
        <w:rPr>
          <w:rFonts w:ascii="Myriad Pro Light" w:hAnsi="Myriad Pro Light" w:cs="Arial"/>
          <w:sz w:val="24"/>
          <w:szCs w:val="24"/>
        </w:rPr>
      </w:pPr>
      <w:r w:rsidRPr="003539AA">
        <w:rPr>
          <w:rFonts w:ascii="Myriad Pro Light" w:hAnsi="Myriad Pro Light" w:cs="Arial"/>
          <w:b/>
          <w:bCs/>
          <w:sz w:val="24"/>
          <w:szCs w:val="24"/>
        </w:rPr>
        <w:t>Note:</w:t>
      </w:r>
      <w:r w:rsidRPr="003539AA">
        <w:rPr>
          <w:rFonts w:ascii="Myriad Pro Light" w:hAnsi="Myriad Pro Light" w:cs="Arial"/>
          <w:b/>
          <w:bCs/>
          <w:spacing w:val="55"/>
          <w:sz w:val="24"/>
          <w:szCs w:val="24"/>
        </w:rPr>
        <w:t xml:space="preserve"> </w:t>
      </w:r>
      <w:r w:rsidRPr="003539AA">
        <w:rPr>
          <w:rFonts w:ascii="Myriad Pro Light" w:hAnsi="Myriad Pro Light" w:cs="Arial"/>
          <w:spacing w:val="-1"/>
          <w:sz w:val="24"/>
          <w:szCs w:val="24"/>
        </w:rPr>
        <w:t>The</w:t>
      </w:r>
      <w:r w:rsidRPr="003539AA">
        <w:rPr>
          <w:rFonts w:ascii="Myriad Pro Light" w:hAnsi="Myriad Pro Light" w:cs="Arial"/>
          <w:spacing w:val="-6"/>
          <w:sz w:val="24"/>
          <w:szCs w:val="24"/>
        </w:rPr>
        <w:t xml:space="preserve"> </w:t>
      </w:r>
      <w:r w:rsidR="003B094F" w:rsidRPr="003539AA">
        <w:rPr>
          <w:rFonts w:ascii="Myriad Pro Light" w:hAnsi="Myriad Pro Light" w:cs="Arial"/>
          <w:spacing w:val="-1"/>
          <w:sz w:val="24"/>
          <w:szCs w:val="24"/>
        </w:rPr>
        <w:t>National Churches Trust</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is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an</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equal</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opportunities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employer</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and</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does</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not</w:t>
      </w:r>
      <w:r w:rsidRPr="003539AA">
        <w:rPr>
          <w:rFonts w:ascii="Myriad Pro Light" w:hAnsi="Myriad Pro Light" w:cs="Arial"/>
          <w:spacing w:val="-4"/>
          <w:sz w:val="24"/>
          <w:szCs w:val="24"/>
        </w:rPr>
        <w:t xml:space="preserve"> </w:t>
      </w:r>
      <w:r w:rsidRPr="003539AA">
        <w:rPr>
          <w:rFonts w:ascii="Myriad Pro Light" w:hAnsi="Myriad Pro Light" w:cs="Arial"/>
          <w:sz w:val="24"/>
          <w:szCs w:val="24"/>
        </w:rPr>
        <w:t>unlawfully</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discriminate</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in</w:t>
      </w:r>
      <w:r w:rsidRPr="003539AA">
        <w:rPr>
          <w:rFonts w:ascii="Myriad Pro Light" w:hAnsi="Myriad Pro Light" w:cs="Arial"/>
          <w:spacing w:val="46"/>
          <w:w w:val="99"/>
          <w:sz w:val="24"/>
          <w:szCs w:val="24"/>
        </w:rPr>
        <w:t xml:space="preserve"> </w:t>
      </w:r>
      <w:r w:rsidRPr="003539AA">
        <w:rPr>
          <w:rFonts w:ascii="Myriad Pro Light" w:hAnsi="Myriad Pro Light" w:cs="Arial"/>
          <w:sz w:val="24"/>
          <w:szCs w:val="24"/>
        </w:rPr>
        <w:t>employment.</w:t>
      </w:r>
      <w:r w:rsidRPr="003539AA">
        <w:rPr>
          <w:rFonts w:ascii="Myriad Pro Light" w:hAnsi="Myriad Pro Light" w:cs="Arial"/>
          <w:spacing w:val="59"/>
          <w:sz w:val="24"/>
          <w:szCs w:val="24"/>
        </w:rPr>
        <w:t xml:space="preserve"> </w:t>
      </w:r>
      <w:r w:rsidRPr="003539AA">
        <w:rPr>
          <w:rFonts w:ascii="Myriad Pro Light" w:hAnsi="Myriad Pro Light" w:cs="Arial"/>
          <w:sz w:val="24"/>
          <w:szCs w:val="24"/>
        </w:rPr>
        <w:t>No</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information</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provided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by</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3"/>
          <w:sz w:val="24"/>
          <w:szCs w:val="24"/>
        </w:rPr>
        <w:t xml:space="preserve"> </w:t>
      </w:r>
      <w:r w:rsidRPr="003539AA">
        <w:rPr>
          <w:rFonts w:ascii="Myriad Pro Light" w:hAnsi="Myriad Pro Light" w:cs="Arial"/>
          <w:sz w:val="24"/>
          <w:szCs w:val="24"/>
        </w:rPr>
        <w:t>applicant</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will</w:t>
      </w:r>
      <w:r w:rsidRPr="003539AA">
        <w:rPr>
          <w:rFonts w:ascii="Myriad Pro Light" w:hAnsi="Myriad Pro Light" w:cs="Arial"/>
          <w:spacing w:val="-3"/>
          <w:sz w:val="24"/>
          <w:szCs w:val="24"/>
        </w:rPr>
        <w:t xml:space="preserve"> </w:t>
      </w:r>
      <w:r w:rsidRPr="003539AA">
        <w:rPr>
          <w:rFonts w:ascii="Myriad Pro Light" w:hAnsi="Myriad Pro Light" w:cs="Arial"/>
          <w:sz w:val="24"/>
          <w:szCs w:val="24"/>
        </w:rPr>
        <w:t>be</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used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for</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the</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purpose</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of</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limiting</w:t>
      </w:r>
      <w:r w:rsidRPr="003539AA">
        <w:rPr>
          <w:rFonts w:ascii="Myriad Pro Light" w:hAnsi="Myriad Pro Light" w:cs="Arial"/>
          <w:spacing w:val="-8"/>
          <w:sz w:val="24"/>
          <w:szCs w:val="24"/>
        </w:rPr>
        <w:t xml:space="preserve"> </w:t>
      </w:r>
      <w:r w:rsidRPr="003539AA">
        <w:rPr>
          <w:rFonts w:ascii="Myriad Pro Light" w:hAnsi="Myriad Pro Light" w:cs="Arial"/>
          <w:spacing w:val="-1"/>
          <w:sz w:val="24"/>
          <w:szCs w:val="24"/>
        </w:rPr>
        <w:t>or</w:t>
      </w:r>
      <w:r w:rsidRPr="003539AA">
        <w:rPr>
          <w:rFonts w:ascii="Myriad Pro Light" w:hAnsi="Myriad Pro Light" w:cs="Arial"/>
          <w:spacing w:val="50"/>
          <w:w w:val="99"/>
          <w:sz w:val="24"/>
          <w:szCs w:val="24"/>
        </w:rPr>
        <w:t xml:space="preserve"> </w:t>
      </w:r>
      <w:r w:rsidRPr="003539AA">
        <w:rPr>
          <w:rFonts w:ascii="Myriad Pro Light" w:hAnsi="Myriad Pro Light" w:cs="Arial"/>
          <w:sz w:val="24"/>
          <w:szCs w:val="24"/>
        </w:rPr>
        <w:t>excluding</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any</w:t>
      </w:r>
      <w:r w:rsidRPr="003539AA">
        <w:rPr>
          <w:rFonts w:ascii="Myriad Pro Light" w:hAnsi="Myriad Pro Light" w:cs="Arial"/>
          <w:spacing w:val="-9"/>
          <w:sz w:val="24"/>
          <w:szCs w:val="24"/>
        </w:rPr>
        <w:t xml:space="preserve"> </w:t>
      </w:r>
      <w:r w:rsidRPr="003539AA">
        <w:rPr>
          <w:rFonts w:ascii="Myriad Pro Light" w:hAnsi="Myriad Pro Light" w:cs="Arial"/>
          <w:sz w:val="24"/>
          <w:szCs w:val="24"/>
        </w:rPr>
        <w:t>applicant</w:t>
      </w:r>
      <w:r w:rsidRPr="003539AA">
        <w:rPr>
          <w:rFonts w:ascii="Myriad Pro Light" w:hAnsi="Myriad Pro Light" w:cs="Arial"/>
          <w:spacing w:val="-10"/>
          <w:sz w:val="24"/>
          <w:szCs w:val="24"/>
        </w:rPr>
        <w:t xml:space="preserve"> </w:t>
      </w:r>
      <w:r w:rsidRPr="003539AA">
        <w:rPr>
          <w:rFonts w:ascii="Myriad Pro Light" w:hAnsi="Myriad Pro Light" w:cs="Arial"/>
          <w:spacing w:val="-1"/>
          <w:sz w:val="24"/>
          <w:szCs w:val="24"/>
        </w:rPr>
        <w:t>from</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consideration</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for</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employment</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on</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a</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basis</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prohibited</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by</w:t>
      </w:r>
      <w:r w:rsidRPr="003539AA">
        <w:rPr>
          <w:rFonts w:ascii="Myriad Pro Light" w:hAnsi="Myriad Pro Light" w:cs="Arial"/>
          <w:spacing w:val="-8"/>
          <w:sz w:val="24"/>
          <w:szCs w:val="24"/>
        </w:rPr>
        <w:t xml:space="preserve"> </w:t>
      </w:r>
      <w:r w:rsidRPr="003539AA">
        <w:rPr>
          <w:rFonts w:ascii="Myriad Pro Light" w:hAnsi="Myriad Pro Light" w:cs="Arial"/>
          <w:spacing w:val="2"/>
          <w:sz w:val="24"/>
          <w:szCs w:val="24"/>
        </w:rPr>
        <w:t>law.</w:t>
      </w:r>
    </w:p>
    <w:p w14:paraId="3C4B116E" w14:textId="77777777" w:rsidR="0077081C" w:rsidRPr="003539AA" w:rsidRDefault="0077081C">
      <w:pPr>
        <w:pStyle w:val="BodyText"/>
        <w:kinsoku w:val="0"/>
        <w:overflowPunct w:val="0"/>
        <w:spacing w:before="11"/>
        <w:ind w:left="0" w:firstLine="0"/>
        <w:rPr>
          <w:rFonts w:ascii="Myriad Pro Light" w:hAnsi="Myriad Pro Light" w:cs="Arial"/>
          <w:sz w:val="24"/>
          <w:szCs w:val="24"/>
        </w:rPr>
      </w:pPr>
    </w:p>
    <w:p w14:paraId="26E882CD" w14:textId="77777777" w:rsidR="0077081C" w:rsidRPr="003539AA" w:rsidRDefault="0077081C">
      <w:pPr>
        <w:pStyle w:val="Heading1"/>
        <w:kinsoku w:val="0"/>
        <w:overflowPunct w:val="0"/>
        <w:rPr>
          <w:rFonts w:ascii="Myriad Pro Light" w:hAnsi="Myriad Pro Light" w:cs="Arial"/>
          <w:b w:val="0"/>
          <w:bCs w:val="0"/>
          <w:color w:val="000000"/>
        </w:rPr>
      </w:pPr>
      <w:r w:rsidRPr="003539AA">
        <w:rPr>
          <w:rFonts w:ascii="Myriad Pro Light" w:hAnsi="Myriad Pro Light" w:cs="Arial"/>
          <w:color w:val="FF0000"/>
          <w:spacing w:val="-1"/>
        </w:rPr>
        <w:t>Finally,</w:t>
      </w:r>
      <w:r w:rsidRPr="003539AA">
        <w:rPr>
          <w:rFonts w:ascii="Myriad Pro Light" w:hAnsi="Myriad Pro Light" w:cs="Arial"/>
          <w:color w:val="FF0000"/>
          <w:spacing w:val="-5"/>
        </w:rPr>
        <w:t xml:space="preserve"> </w:t>
      </w:r>
      <w:r w:rsidRPr="003539AA">
        <w:rPr>
          <w:rFonts w:ascii="Myriad Pro Light" w:hAnsi="Myriad Pro Light" w:cs="Arial"/>
          <w:color w:val="FF0000"/>
          <w:spacing w:val="-1"/>
        </w:rPr>
        <w:t>please</w:t>
      </w:r>
      <w:r w:rsidRPr="003539AA">
        <w:rPr>
          <w:rFonts w:ascii="Myriad Pro Light" w:hAnsi="Myriad Pro Light" w:cs="Arial"/>
          <w:color w:val="FF0000"/>
          <w:spacing w:val="-6"/>
        </w:rPr>
        <w:t xml:space="preserve"> </w:t>
      </w:r>
      <w:r w:rsidRPr="003539AA">
        <w:rPr>
          <w:rFonts w:ascii="Myriad Pro Light" w:hAnsi="Myriad Pro Light" w:cs="Arial"/>
          <w:color w:val="FF0000"/>
          <w:spacing w:val="-1"/>
        </w:rPr>
        <w:t>complete</w:t>
      </w:r>
      <w:r w:rsidRPr="003539AA">
        <w:rPr>
          <w:rFonts w:ascii="Myriad Pro Light" w:hAnsi="Myriad Pro Light" w:cs="Arial"/>
          <w:color w:val="FF0000"/>
          <w:spacing w:val="-5"/>
        </w:rPr>
        <w:t xml:space="preserve"> </w:t>
      </w:r>
      <w:r w:rsidRPr="003539AA">
        <w:rPr>
          <w:rFonts w:ascii="Myriad Pro Light" w:hAnsi="Myriad Pro Light" w:cs="Arial"/>
          <w:color w:val="FF0000"/>
        </w:rPr>
        <w:t>the</w:t>
      </w:r>
      <w:r w:rsidRPr="003539AA">
        <w:rPr>
          <w:rFonts w:ascii="Myriad Pro Light" w:hAnsi="Myriad Pro Light" w:cs="Arial"/>
          <w:color w:val="FF0000"/>
          <w:spacing w:val="-6"/>
        </w:rPr>
        <w:t xml:space="preserve"> </w:t>
      </w:r>
      <w:r w:rsidRPr="003539AA">
        <w:rPr>
          <w:rFonts w:ascii="Myriad Pro Light" w:hAnsi="Myriad Pro Light" w:cs="Arial"/>
          <w:color w:val="FF0000"/>
          <w:spacing w:val="-1"/>
        </w:rPr>
        <w:t>monitoring</w:t>
      </w:r>
      <w:r w:rsidRPr="003539AA">
        <w:rPr>
          <w:rFonts w:ascii="Myriad Pro Light" w:hAnsi="Myriad Pro Light" w:cs="Arial"/>
          <w:color w:val="FF0000"/>
          <w:spacing w:val="-4"/>
        </w:rPr>
        <w:t xml:space="preserve"> </w:t>
      </w:r>
      <w:r w:rsidRPr="003539AA">
        <w:rPr>
          <w:rFonts w:ascii="Myriad Pro Light" w:hAnsi="Myriad Pro Light" w:cs="Arial"/>
          <w:color w:val="FF0000"/>
          <w:spacing w:val="-1"/>
        </w:rPr>
        <w:t>information</w:t>
      </w:r>
      <w:r w:rsidRPr="003539AA">
        <w:rPr>
          <w:rFonts w:ascii="Myriad Pro Light" w:hAnsi="Myriad Pro Light" w:cs="Arial"/>
          <w:color w:val="FF0000"/>
          <w:spacing w:val="-8"/>
        </w:rPr>
        <w:t xml:space="preserve"> </w:t>
      </w:r>
      <w:r w:rsidRPr="003539AA">
        <w:rPr>
          <w:rFonts w:ascii="Myriad Pro Light" w:hAnsi="Myriad Pro Light" w:cs="Arial"/>
          <w:color w:val="FF0000"/>
        </w:rPr>
        <w:t>at</w:t>
      </w:r>
      <w:r w:rsidRPr="003539AA">
        <w:rPr>
          <w:rFonts w:ascii="Myriad Pro Light" w:hAnsi="Myriad Pro Light" w:cs="Arial"/>
          <w:color w:val="FF0000"/>
          <w:spacing w:val="-3"/>
        </w:rPr>
        <w:t xml:space="preserve"> </w:t>
      </w:r>
      <w:r w:rsidRPr="003539AA">
        <w:rPr>
          <w:rFonts w:ascii="Myriad Pro Light" w:hAnsi="Myriad Pro Light" w:cs="Arial"/>
          <w:color w:val="FF0000"/>
          <w:spacing w:val="-1"/>
        </w:rPr>
        <w:t>Appendix</w:t>
      </w:r>
      <w:r w:rsidRPr="003539AA">
        <w:rPr>
          <w:rFonts w:ascii="Myriad Pro Light" w:hAnsi="Myriad Pro Light" w:cs="Arial"/>
          <w:color w:val="FF0000"/>
          <w:spacing w:val="-4"/>
        </w:rPr>
        <w:t xml:space="preserve"> </w:t>
      </w:r>
      <w:r w:rsidRPr="003539AA">
        <w:rPr>
          <w:rFonts w:ascii="Myriad Pro Light" w:hAnsi="Myriad Pro Light" w:cs="Arial"/>
          <w:color w:val="FF0000"/>
        </w:rPr>
        <w:t>1.</w:t>
      </w:r>
    </w:p>
    <w:p w14:paraId="40EEC425" w14:textId="77777777" w:rsidR="0077081C" w:rsidRPr="003539AA" w:rsidRDefault="0077081C">
      <w:pPr>
        <w:pStyle w:val="BodyText"/>
        <w:kinsoku w:val="0"/>
        <w:overflowPunct w:val="0"/>
        <w:spacing w:before="8"/>
        <w:ind w:left="0" w:firstLine="0"/>
        <w:rPr>
          <w:rFonts w:ascii="Myriad Pro Light" w:hAnsi="Myriad Pro Light" w:cs="Arial"/>
          <w:b/>
          <w:bCs/>
          <w:sz w:val="24"/>
          <w:szCs w:val="24"/>
        </w:rPr>
      </w:pPr>
    </w:p>
    <w:p w14:paraId="22E798D5" w14:textId="77777777" w:rsidR="0077081C" w:rsidRPr="003539AA" w:rsidRDefault="00DF43E1">
      <w:pPr>
        <w:pStyle w:val="BodyText"/>
        <w:kinsoku w:val="0"/>
        <w:overflowPunct w:val="0"/>
        <w:spacing w:line="200" w:lineRule="atLeast"/>
        <w:ind w:left="104" w:firstLine="0"/>
        <w:rPr>
          <w:rFonts w:ascii="Myriad Pro Light" w:hAnsi="Myriad Pro Light" w:cs="Arial"/>
          <w:sz w:val="24"/>
          <w:szCs w:val="24"/>
        </w:rPr>
      </w:pPr>
      <w:r w:rsidRPr="003539AA">
        <w:rPr>
          <w:rFonts w:ascii="Myriad Pro Light" w:hAnsi="Myriad Pro Light"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3539AA" w:rsidRDefault="0077081C">
      <w:pPr>
        <w:pStyle w:val="BodyText"/>
        <w:kinsoku w:val="0"/>
        <w:overflowPunct w:val="0"/>
        <w:spacing w:before="11"/>
        <w:ind w:left="0" w:firstLine="0"/>
        <w:rPr>
          <w:rFonts w:ascii="Myriad Pro Light" w:hAnsi="Myriad Pro Light" w:cs="Arial"/>
          <w:b/>
          <w:bCs/>
          <w:sz w:val="24"/>
          <w:szCs w:val="24"/>
        </w:rPr>
      </w:pPr>
    </w:p>
    <w:p w14:paraId="557C1E2C" w14:textId="77777777" w:rsidR="00826717" w:rsidRPr="003539AA" w:rsidRDefault="00826717">
      <w:pPr>
        <w:widowControl/>
        <w:autoSpaceDE/>
        <w:autoSpaceDN/>
        <w:adjustRightInd/>
        <w:rPr>
          <w:rFonts w:ascii="Myriad Pro Light" w:hAnsi="Myriad Pro Light" w:cs="Arial"/>
          <w:b/>
          <w:bCs/>
          <w:spacing w:val="-1"/>
        </w:rPr>
      </w:pPr>
      <w:r w:rsidRPr="003539AA">
        <w:rPr>
          <w:rFonts w:ascii="Myriad Pro Light" w:hAnsi="Myriad Pro Light" w:cs="Arial"/>
          <w:b/>
          <w:bCs/>
          <w:spacing w:val="-1"/>
        </w:rPr>
        <w:br w:type="page"/>
      </w:r>
    </w:p>
    <w:p w14:paraId="68E7930F" w14:textId="2B9D8821" w:rsidR="0077081C" w:rsidRPr="003539AA" w:rsidRDefault="003B094F" w:rsidP="0028127C">
      <w:pPr>
        <w:pStyle w:val="BodyText"/>
        <w:kinsoku w:val="0"/>
        <w:overflowPunct w:val="0"/>
        <w:spacing w:before="57" w:line="291" w:lineRule="exact"/>
        <w:ind w:left="0" w:firstLine="104"/>
        <w:rPr>
          <w:rFonts w:ascii="Myriad Pro Light" w:hAnsi="Myriad Pro Light" w:cs="Arial"/>
          <w:b/>
          <w:bCs/>
          <w:spacing w:val="-1"/>
          <w:sz w:val="24"/>
          <w:szCs w:val="24"/>
        </w:rPr>
      </w:pPr>
      <w:r w:rsidRPr="003539AA">
        <w:rPr>
          <w:rFonts w:ascii="Myriad Pro Light" w:hAnsi="Myriad Pro Light" w:cs="Arial"/>
          <w:b/>
          <w:bCs/>
          <w:spacing w:val="-1"/>
          <w:sz w:val="24"/>
          <w:szCs w:val="24"/>
        </w:rPr>
        <w:lastRenderedPageBreak/>
        <w:t>T</w:t>
      </w:r>
      <w:r w:rsidR="0077081C" w:rsidRPr="003539AA">
        <w:rPr>
          <w:rFonts w:ascii="Myriad Pro Light" w:hAnsi="Myriad Pro Light" w:cs="Arial"/>
          <w:b/>
          <w:bCs/>
          <w:spacing w:val="-1"/>
          <w:sz w:val="24"/>
          <w:szCs w:val="24"/>
        </w:rPr>
        <w:t>his</w:t>
      </w:r>
      <w:r w:rsidR="0077081C" w:rsidRPr="003539AA">
        <w:rPr>
          <w:rFonts w:ascii="Myriad Pro Light" w:hAnsi="Myriad Pro Light" w:cs="Arial"/>
          <w:b/>
          <w:bCs/>
          <w:spacing w:val="-4"/>
          <w:sz w:val="24"/>
          <w:szCs w:val="24"/>
        </w:rPr>
        <w:t xml:space="preserve"> </w:t>
      </w:r>
      <w:r w:rsidR="0077081C" w:rsidRPr="003539AA">
        <w:rPr>
          <w:rFonts w:ascii="Myriad Pro Light" w:hAnsi="Myriad Pro Light" w:cs="Arial"/>
          <w:b/>
          <w:bCs/>
          <w:spacing w:val="-1"/>
          <w:sz w:val="24"/>
          <w:szCs w:val="24"/>
        </w:rPr>
        <w:t>form</w:t>
      </w:r>
      <w:r w:rsidR="0077081C" w:rsidRPr="003539AA">
        <w:rPr>
          <w:rFonts w:ascii="Myriad Pro Light" w:hAnsi="Myriad Pro Light" w:cs="Arial"/>
          <w:b/>
          <w:bCs/>
          <w:spacing w:val="-2"/>
          <w:sz w:val="24"/>
          <w:szCs w:val="24"/>
        </w:rPr>
        <w:t xml:space="preserve"> </w:t>
      </w:r>
      <w:r w:rsidR="0077081C" w:rsidRPr="003539AA">
        <w:rPr>
          <w:rFonts w:ascii="Myriad Pro Light" w:hAnsi="Myriad Pro Light" w:cs="Arial"/>
          <w:b/>
          <w:bCs/>
          <w:spacing w:val="-1"/>
          <w:sz w:val="24"/>
          <w:szCs w:val="24"/>
        </w:rPr>
        <w:t>should</w:t>
      </w:r>
      <w:r w:rsidR="0077081C" w:rsidRPr="003539AA">
        <w:rPr>
          <w:rFonts w:ascii="Myriad Pro Light" w:hAnsi="Myriad Pro Light" w:cs="Arial"/>
          <w:b/>
          <w:bCs/>
          <w:sz w:val="24"/>
          <w:szCs w:val="24"/>
        </w:rPr>
        <w:t xml:space="preserve"> </w:t>
      </w:r>
      <w:r w:rsidR="0077081C" w:rsidRPr="003539AA">
        <w:rPr>
          <w:rFonts w:ascii="Myriad Pro Light" w:hAnsi="Myriad Pro Light" w:cs="Arial"/>
          <w:b/>
          <w:bCs/>
          <w:spacing w:val="-1"/>
          <w:sz w:val="24"/>
          <w:szCs w:val="24"/>
        </w:rPr>
        <w:t>be</w:t>
      </w:r>
      <w:r w:rsidR="0077081C" w:rsidRPr="003539AA">
        <w:rPr>
          <w:rFonts w:ascii="Myriad Pro Light" w:hAnsi="Myriad Pro Light" w:cs="Arial"/>
          <w:b/>
          <w:bCs/>
          <w:spacing w:val="-3"/>
          <w:sz w:val="24"/>
          <w:szCs w:val="24"/>
        </w:rPr>
        <w:t xml:space="preserve"> </w:t>
      </w:r>
      <w:r w:rsidR="0077081C" w:rsidRPr="003539AA">
        <w:rPr>
          <w:rFonts w:ascii="Myriad Pro Light" w:hAnsi="Myriad Pro Light" w:cs="Arial"/>
          <w:b/>
          <w:bCs/>
          <w:spacing w:val="-1"/>
          <w:sz w:val="24"/>
          <w:szCs w:val="24"/>
        </w:rPr>
        <w:t>completed</w:t>
      </w:r>
      <w:r w:rsidR="0077081C" w:rsidRPr="003539AA">
        <w:rPr>
          <w:rFonts w:ascii="Myriad Pro Light" w:hAnsi="Myriad Pro Light" w:cs="Arial"/>
          <w:b/>
          <w:bCs/>
          <w:sz w:val="24"/>
          <w:szCs w:val="24"/>
        </w:rPr>
        <w:t xml:space="preserve"> and</w:t>
      </w:r>
      <w:r w:rsidR="0077081C" w:rsidRPr="003539AA">
        <w:rPr>
          <w:rFonts w:ascii="Myriad Pro Light" w:hAnsi="Myriad Pro Light" w:cs="Arial"/>
          <w:b/>
          <w:bCs/>
          <w:spacing w:val="-3"/>
          <w:sz w:val="24"/>
          <w:szCs w:val="24"/>
        </w:rPr>
        <w:t xml:space="preserve"> </w:t>
      </w:r>
      <w:r w:rsidR="0077081C" w:rsidRPr="003539AA">
        <w:rPr>
          <w:rFonts w:ascii="Myriad Pro Light" w:hAnsi="Myriad Pro Light" w:cs="Arial"/>
          <w:b/>
          <w:bCs/>
          <w:spacing w:val="-1"/>
          <w:sz w:val="24"/>
          <w:szCs w:val="24"/>
        </w:rPr>
        <w:t>returned</w:t>
      </w:r>
      <w:r w:rsidR="0077081C" w:rsidRPr="003539AA">
        <w:rPr>
          <w:rFonts w:ascii="Myriad Pro Light" w:hAnsi="Myriad Pro Light" w:cs="Arial"/>
          <w:b/>
          <w:bCs/>
          <w:spacing w:val="-2"/>
          <w:sz w:val="24"/>
          <w:szCs w:val="24"/>
        </w:rPr>
        <w:t xml:space="preserve"> </w:t>
      </w:r>
      <w:r w:rsidR="0077081C" w:rsidRPr="003539AA">
        <w:rPr>
          <w:rFonts w:ascii="Myriad Pro Light" w:hAnsi="Myriad Pro Light" w:cs="Arial"/>
          <w:b/>
          <w:bCs/>
          <w:sz w:val="24"/>
          <w:szCs w:val="24"/>
        </w:rPr>
        <w:t>to</w:t>
      </w:r>
      <w:r w:rsidR="00F40562" w:rsidRPr="003539AA">
        <w:rPr>
          <w:rFonts w:ascii="Myriad Pro Light" w:hAnsi="Myriad Pro Light" w:cs="Arial"/>
          <w:b/>
          <w:bCs/>
          <w:sz w:val="24"/>
          <w:szCs w:val="24"/>
        </w:rPr>
        <w:t>:</w:t>
      </w:r>
    </w:p>
    <w:p w14:paraId="1BDE36D3" w14:textId="77777777" w:rsidR="003B094F" w:rsidRPr="003539AA" w:rsidRDefault="003B094F" w:rsidP="00641282">
      <w:pPr>
        <w:pStyle w:val="BodyText"/>
        <w:kinsoku w:val="0"/>
        <w:overflowPunct w:val="0"/>
        <w:spacing w:before="57" w:line="291" w:lineRule="exact"/>
        <w:ind w:left="0" w:firstLine="0"/>
        <w:rPr>
          <w:rFonts w:ascii="Myriad Pro Light" w:hAnsi="Myriad Pro Light" w:cs="Arial"/>
          <w:sz w:val="24"/>
          <w:szCs w:val="24"/>
        </w:rPr>
      </w:pPr>
    </w:p>
    <w:p w14:paraId="170198CB" w14:textId="1B606580" w:rsidR="0077081C" w:rsidRPr="003539AA" w:rsidRDefault="00000000" w:rsidP="003B094F">
      <w:pPr>
        <w:pStyle w:val="BodyText"/>
        <w:kinsoku w:val="0"/>
        <w:overflowPunct w:val="0"/>
        <w:ind w:left="212" w:right="140" w:firstLine="0"/>
        <w:rPr>
          <w:rFonts w:ascii="Myriad Pro Light" w:hAnsi="Myriad Pro Light" w:cs="Arial"/>
          <w:bCs/>
          <w:spacing w:val="-1"/>
          <w:sz w:val="24"/>
          <w:szCs w:val="24"/>
        </w:rPr>
      </w:pPr>
      <w:hyperlink r:id="rId14" w:history="1">
        <w:r w:rsidR="003539AA" w:rsidRPr="00B57C82">
          <w:rPr>
            <w:rStyle w:val="Hyperlink"/>
            <w:rFonts w:ascii="Myriad Pro Light" w:hAnsi="Myriad Pro Light"/>
            <w:sz w:val="24"/>
            <w:szCs w:val="24"/>
          </w:rPr>
          <w:t>nina.mcneary</w:t>
        </w:r>
        <w:r w:rsidR="003539AA" w:rsidRPr="00B57C82">
          <w:rPr>
            <w:rStyle w:val="Hyperlink"/>
            <w:rFonts w:ascii="Myriad Pro Light" w:hAnsi="Myriad Pro Light" w:cs="Arial"/>
            <w:bCs/>
            <w:spacing w:val="-1"/>
            <w:sz w:val="24"/>
            <w:szCs w:val="24"/>
          </w:rPr>
          <w:t>@nationalchurchestrust.org</w:t>
        </w:r>
      </w:hyperlink>
      <w:r w:rsidR="006C137C" w:rsidRPr="003539AA">
        <w:rPr>
          <w:rFonts w:ascii="Myriad Pro Light" w:hAnsi="Myriad Pro Light" w:cs="Arial"/>
          <w:bCs/>
          <w:spacing w:val="-1"/>
          <w:sz w:val="24"/>
          <w:szCs w:val="24"/>
        </w:rPr>
        <w:t xml:space="preserve"> </w:t>
      </w:r>
    </w:p>
    <w:p w14:paraId="334F5E44" w14:textId="77777777" w:rsidR="0077081C" w:rsidRPr="003539AA" w:rsidRDefault="0077081C">
      <w:pPr>
        <w:pStyle w:val="BodyText"/>
        <w:kinsoku w:val="0"/>
        <w:overflowPunct w:val="0"/>
        <w:spacing w:before="7"/>
        <w:ind w:left="0" w:firstLine="0"/>
        <w:rPr>
          <w:rFonts w:ascii="Myriad Pro Light" w:hAnsi="Myriad Pro Light" w:cs="Arial"/>
          <w:b/>
          <w:bCs/>
          <w:sz w:val="24"/>
          <w:szCs w:val="24"/>
        </w:rPr>
      </w:pPr>
    </w:p>
    <w:p w14:paraId="06E02B3A" w14:textId="217AAD68" w:rsidR="0077081C" w:rsidRPr="003539AA" w:rsidRDefault="0077081C">
      <w:pPr>
        <w:pStyle w:val="BodyText"/>
        <w:kinsoku w:val="0"/>
        <w:overflowPunct w:val="0"/>
        <w:ind w:left="212" w:firstLine="0"/>
        <w:rPr>
          <w:rFonts w:ascii="Myriad Pro Light" w:hAnsi="Myriad Pro Light" w:cs="Arial"/>
          <w:sz w:val="24"/>
          <w:szCs w:val="24"/>
        </w:rPr>
      </w:pPr>
      <w:r w:rsidRPr="003539AA">
        <w:rPr>
          <w:rFonts w:ascii="Myriad Pro Light" w:hAnsi="Myriad Pro Light" w:cs="Arial"/>
          <w:b/>
          <w:bCs/>
          <w:spacing w:val="-1"/>
          <w:sz w:val="24"/>
          <w:szCs w:val="24"/>
        </w:rPr>
        <w:t>Closing</w:t>
      </w:r>
      <w:r w:rsidRPr="003539AA">
        <w:rPr>
          <w:rFonts w:ascii="Myriad Pro Light" w:hAnsi="Myriad Pro Light" w:cs="Arial"/>
          <w:b/>
          <w:bCs/>
          <w:spacing w:val="-6"/>
          <w:sz w:val="24"/>
          <w:szCs w:val="24"/>
        </w:rPr>
        <w:t xml:space="preserve"> </w:t>
      </w:r>
      <w:r w:rsidRPr="003539AA">
        <w:rPr>
          <w:rFonts w:ascii="Myriad Pro Light" w:hAnsi="Myriad Pro Light" w:cs="Arial"/>
          <w:b/>
          <w:bCs/>
          <w:spacing w:val="-1"/>
          <w:sz w:val="24"/>
          <w:szCs w:val="24"/>
        </w:rPr>
        <w:t>date</w:t>
      </w:r>
      <w:r w:rsidRPr="003539AA">
        <w:rPr>
          <w:rFonts w:ascii="Myriad Pro Light" w:hAnsi="Myriad Pro Light" w:cs="Arial"/>
          <w:b/>
          <w:bCs/>
          <w:spacing w:val="-5"/>
          <w:sz w:val="24"/>
          <w:szCs w:val="24"/>
        </w:rPr>
        <w:t xml:space="preserve"> </w:t>
      </w:r>
      <w:r w:rsidRPr="003539AA">
        <w:rPr>
          <w:rFonts w:ascii="Myriad Pro Light" w:hAnsi="Myriad Pro Light" w:cs="Arial"/>
          <w:b/>
          <w:bCs/>
          <w:spacing w:val="-1"/>
          <w:sz w:val="24"/>
          <w:szCs w:val="24"/>
        </w:rPr>
        <w:t>for</w:t>
      </w:r>
      <w:r w:rsidRPr="003539AA">
        <w:rPr>
          <w:rFonts w:ascii="Myriad Pro Light" w:hAnsi="Myriad Pro Light" w:cs="Arial"/>
          <w:b/>
          <w:bCs/>
          <w:spacing w:val="-3"/>
          <w:sz w:val="24"/>
          <w:szCs w:val="24"/>
        </w:rPr>
        <w:t xml:space="preserve"> </w:t>
      </w:r>
      <w:r w:rsidRPr="003539AA">
        <w:rPr>
          <w:rFonts w:ascii="Myriad Pro Light" w:hAnsi="Myriad Pro Light" w:cs="Arial"/>
          <w:b/>
          <w:bCs/>
          <w:spacing w:val="-1"/>
          <w:sz w:val="24"/>
          <w:szCs w:val="24"/>
        </w:rPr>
        <w:t>applications</w:t>
      </w:r>
      <w:r w:rsidRPr="003539AA">
        <w:rPr>
          <w:rFonts w:ascii="Myriad Pro Light" w:hAnsi="Myriad Pro Light" w:cs="Arial"/>
          <w:b/>
          <w:bCs/>
          <w:spacing w:val="-5"/>
          <w:sz w:val="24"/>
          <w:szCs w:val="24"/>
        </w:rPr>
        <w:t xml:space="preserve"> </w:t>
      </w:r>
      <w:r w:rsidRPr="003539AA">
        <w:rPr>
          <w:rFonts w:ascii="Myriad Pro Light" w:hAnsi="Myriad Pro Light" w:cs="Arial"/>
          <w:b/>
          <w:bCs/>
          <w:sz w:val="24"/>
          <w:szCs w:val="24"/>
        </w:rPr>
        <w:t>is</w:t>
      </w:r>
      <w:r w:rsidRPr="003539AA">
        <w:rPr>
          <w:rFonts w:ascii="Myriad Pro Light" w:hAnsi="Myriad Pro Light" w:cs="Arial"/>
          <w:b/>
          <w:bCs/>
          <w:spacing w:val="-6"/>
          <w:sz w:val="24"/>
          <w:szCs w:val="24"/>
        </w:rPr>
        <w:t xml:space="preserve"> </w:t>
      </w:r>
      <w:r w:rsidR="003539AA">
        <w:rPr>
          <w:rFonts w:ascii="Myriad Pro Light" w:hAnsi="Myriad Pro Light" w:cs="Arial"/>
          <w:b/>
          <w:bCs/>
          <w:spacing w:val="-6"/>
          <w:sz w:val="24"/>
          <w:szCs w:val="24"/>
        </w:rPr>
        <w:t>9am</w:t>
      </w:r>
      <w:r w:rsidR="00513B4E" w:rsidRPr="003539AA">
        <w:rPr>
          <w:rFonts w:ascii="Myriad Pro Light" w:hAnsi="Myriad Pro Light" w:cs="Arial"/>
          <w:b/>
          <w:bCs/>
          <w:spacing w:val="-6"/>
          <w:sz w:val="24"/>
          <w:szCs w:val="24"/>
        </w:rPr>
        <w:t xml:space="preserve"> on</w:t>
      </w:r>
      <w:r w:rsidR="001062C4" w:rsidRPr="003539AA">
        <w:rPr>
          <w:rFonts w:ascii="Myriad Pro Light" w:hAnsi="Myriad Pro Light" w:cs="Arial"/>
          <w:b/>
          <w:bCs/>
          <w:spacing w:val="-6"/>
          <w:sz w:val="24"/>
          <w:szCs w:val="24"/>
        </w:rPr>
        <w:t xml:space="preserve"> </w:t>
      </w:r>
      <w:r w:rsidR="003539AA">
        <w:rPr>
          <w:rFonts w:ascii="Myriad Pro Light" w:hAnsi="Myriad Pro Light" w:cs="Arial"/>
          <w:b/>
          <w:bCs/>
          <w:spacing w:val="-6"/>
          <w:sz w:val="24"/>
          <w:szCs w:val="24"/>
        </w:rPr>
        <w:t>Monday</w:t>
      </w:r>
      <w:r w:rsidR="001062C4" w:rsidRPr="003539AA">
        <w:rPr>
          <w:rFonts w:ascii="Myriad Pro Light" w:hAnsi="Myriad Pro Light" w:cs="Arial"/>
          <w:b/>
          <w:bCs/>
          <w:spacing w:val="-6"/>
          <w:sz w:val="24"/>
          <w:szCs w:val="24"/>
        </w:rPr>
        <w:t xml:space="preserve"> </w:t>
      </w:r>
      <w:r w:rsidR="00D756B3">
        <w:rPr>
          <w:rFonts w:ascii="Myriad Pro Light" w:hAnsi="Myriad Pro Light" w:cs="Arial"/>
          <w:b/>
          <w:bCs/>
          <w:spacing w:val="-6"/>
          <w:sz w:val="24"/>
          <w:szCs w:val="24"/>
        </w:rPr>
        <w:t>15</w:t>
      </w:r>
      <w:r w:rsidR="003539AA">
        <w:rPr>
          <w:rFonts w:ascii="Myriad Pro Light" w:hAnsi="Myriad Pro Light" w:cs="Arial"/>
          <w:b/>
          <w:bCs/>
          <w:spacing w:val="-6"/>
          <w:sz w:val="24"/>
          <w:szCs w:val="24"/>
        </w:rPr>
        <w:t xml:space="preserve"> January</w:t>
      </w:r>
      <w:r w:rsidR="00F40562" w:rsidRPr="003539AA">
        <w:rPr>
          <w:rFonts w:ascii="Myriad Pro Light" w:hAnsi="Myriad Pro Light" w:cs="Arial"/>
          <w:b/>
          <w:bCs/>
          <w:spacing w:val="-1"/>
          <w:sz w:val="24"/>
          <w:szCs w:val="24"/>
        </w:rPr>
        <w:t xml:space="preserve"> </w:t>
      </w:r>
      <w:r w:rsidR="003B094F" w:rsidRPr="003539AA">
        <w:rPr>
          <w:rFonts w:ascii="Myriad Pro Light" w:hAnsi="Myriad Pro Light" w:cs="Arial"/>
          <w:b/>
          <w:bCs/>
          <w:spacing w:val="-1"/>
          <w:sz w:val="24"/>
          <w:szCs w:val="24"/>
        </w:rPr>
        <w:t>202</w:t>
      </w:r>
      <w:r w:rsidR="003539AA">
        <w:rPr>
          <w:rFonts w:ascii="Myriad Pro Light" w:hAnsi="Myriad Pro Light" w:cs="Arial"/>
          <w:b/>
          <w:bCs/>
          <w:spacing w:val="-1"/>
          <w:sz w:val="24"/>
          <w:szCs w:val="24"/>
        </w:rPr>
        <w:t>4</w:t>
      </w:r>
      <w:r w:rsidRPr="003539AA">
        <w:rPr>
          <w:rFonts w:ascii="Myriad Pro Light" w:hAnsi="Myriad Pro Light" w:cs="Arial"/>
          <w:b/>
          <w:bCs/>
          <w:sz w:val="24"/>
          <w:szCs w:val="24"/>
        </w:rPr>
        <w:t>.</w:t>
      </w:r>
    </w:p>
    <w:p w14:paraId="60E6FF59" w14:textId="77777777" w:rsidR="0077081C" w:rsidRPr="003539AA" w:rsidRDefault="0077081C">
      <w:pPr>
        <w:pStyle w:val="BodyText"/>
        <w:kinsoku w:val="0"/>
        <w:overflowPunct w:val="0"/>
        <w:spacing w:before="12"/>
        <w:ind w:left="0" w:firstLine="0"/>
        <w:rPr>
          <w:rFonts w:ascii="Myriad Pro Light" w:hAnsi="Myriad Pro Light" w:cs="Arial"/>
          <w:b/>
          <w:bCs/>
          <w:sz w:val="24"/>
          <w:szCs w:val="24"/>
        </w:rPr>
      </w:pPr>
    </w:p>
    <w:p w14:paraId="18DEEAC7" w14:textId="77777777" w:rsidR="0077081C" w:rsidRPr="003539AA" w:rsidRDefault="0077081C">
      <w:pPr>
        <w:pStyle w:val="BodyText"/>
        <w:kinsoku w:val="0"/>
        <w:overflowPunct w:val="0"/>
        <w:ind w:left="212" w:right="140" w:firstLine="0"/>
        <w:rPr>
          <w:rFonts w:ascii="Myriad Pro Light" w:hAnsi="Myriad Pro Light" w:cs="Arial"/>
          <w:sz w:val="24"/>
          <w:szCs w:val="24"/>
        </w:rPr>
      </w:pPr>
      <w:r w:rsidRPr="003539AA">
        <w:rPr>
          <w:rFonts w:ascii="Myriad Pro Light" w:hAnsi="Myriad Pro Light" w:cs="Arial"/>
          <w:b/>
          <w:bCs/>
          <w:sz w:val="24"/>
          <w:szCs w:val="24"/>
        </w:rPr>
        <w:t>It</w:t>
      </w:r>
      <w:r w:rsidRPr="003539AA">
        <w:rPr>
          <w:rFonts w:ascii="Myriad Pro Light" w:hAnsi="Myriad Pro Light" w:cs="Arial"/>
          <w:b/>
          <w:bCs/>
          <w:spacing w:val="-4"/>
          <w:sz w:val="24"/>
          <w:szCs w:val="24"/>
        </w:rPr>
        <w:t xml:space="preserve"> </w:t>
      </w:r>
      <w:r w:rsidRPr="003539AA">
        <w:rPr>
          <w:rFonts w:ascii="Myriad Pro Light" w:hAnsi="Myriad Pro Light" w:cs="Arial"/>
          <w:b/>
          <w:bCs/>
          <w:spacing w:val="-1"/>
          <w:sz w:val="24"/>
          <w:szCs w:val="24"/>
        </w:rPr>
        <w:t>is</w:t>
      </w:r>
      <w:r w:rsidRPr="003539AA">
        <w:rPr>
          <w:rFonts w:ascii="Myriad Pro Light" w:hAnsi="Myriad Pro Light" w:cs="Arial"/>
          <w:b/>
          <w:bCs/>
          <w:spacing w:val="-4"/>
          <w:sz w:val="24"/>
          <w:szCs w:val="24"/>
        </w:rPr>
        <w:t xml:space="preserve"> </w:t>
      </w:r>
      <w:r w:rsidRPr="003539AA">
        <w:rPr>
          <w:rFonts w:ascii="Myriad Pro Light" w:hAnsi="Myriad Pro Light" w:cs="Arial"/>
          <w:b/>
          <w:bCs/>
          <w:sz w:val="24"/>
          <w:szCs w:val="24"/>
        </w:rPr>
        <w:t>the</w:t>
      </w:r>
      <w:r w:rsidRPr="003539AA">
        <w:rPr>
          <w:rFonts w:ascii="Myriad Pro Light" w:hAnsi="Myriad Pro Light" w:cs="Arial"/>
          <w:b/>
          <w:bCs/>
          <w:spacing w:val="-5"/>
          <w:sz w:val="24"/>
          <w:szCs w:val="24"/>
        </w:rPr>
        <w:t xml:space="preserve"> </w:t>
      </w:r>
      <w:r w:rsidRPr="003539AA">
        <w:rPr>
          <w:rFonts w:ascii="Myriad Pro Light" w:hAnsi="Myriad Pro Light" w:cs="Arial"/>
          <w:b/>
          <w:bCs/>
          <w:spacing w:val="-1"/>
          <w:sz w:val="24"/>
          <w:szCs w:val="24"/>
        </w:rPr>
        <w:t>responsibility</w:t>
      </w:r>
      <w:r w:rsidRPr="003539AA">
        <w:rPr>
          <w:rFonts w:ascii="Myriad Pro Light" w:hAnsi="Myriad Pro Light" w:cs="Arial"/>
          <w:b/>
          <w:bCs/>
          <w:spacing w:val="-3"/>
          <w:sz w:val="24"/>
          <w:szCs w:val="24"/>
        </w:rPr>
        <w:t xml:space="preserve"> </w:t>
      </w:r>
      <w:r w:rsidRPr="003539AA">
        <w:rPr>
          <w:rFonts w:ascii="Myriad Pro Light" w:hAnsi="Myriad Pro Light" w:cs="Arial"/>
          <w:b/>
          <w:bCs/>
          <w:sz w:val="24"/>
          <w:szCs w:val="24"/>
        </w:rPr>
        <w:t>of</w:t>
      </w:r>
      <w:r w:rsidRPr="003539AA">
        <w:rPr>
          <w:rFonts w:ascii="Myriad Pro Light" w:hAnsi="Myriad Pro Light" w:cs="Arial"/>
          <w:b/>
          <w:bCs/>
          <w:spacing w:val="-4"/>
          <w:sz w:val="24"/>
          <w:szCs w:val="24"/>
        </w:rPr>
        <w:t xml:space="preserve"> </w:t>
      </w:r>
      <w:r w:rsidRPr="003539AA">
        <w:rPr>
          <w:rFonts w:ascii="Myriad Pro Light" w:hAnsi="Myriad Pro Light" w:cs="Arial"/>
          <w:b/>
          <w:bCs/>
          <w:sz w:val="24"/>
          <w:szCs w:val="24"/>
        </w:rPr>
        <w:t>applicants</w:t>
      </w:r>
      <w:r w:rsidRPr="003539AA">
        <w:rPr>
          <w:rFonts w:ascii="Myriad Pro Light" w:hAnsi="Myriad Pro Light" w:cs="Arial"/>
          <w:b/>
          <w:bCs/>
          <w:spacing w:val="-4"/>
          <w:sz w:val="24"/>
          <w:szCs w:val="24"/>
        </w:rPr>
        <w:t xml:space="preserve"> </w:t>
      </w:r>
      <w:r w:rsidRPr="003539AA">
        <w:rPr>
          <w:rFonts w:ascii="Myriad Pro Light" w:hAnsi="Myriad Pro Light" w:cs="Arial"/>
          <w:b/>
          <w:bCs/>
          <w:sz w:val="24"/>
          <w:szCs w:val="24"/>
        </w:rPr>
        <w:t>to</w:t>
      </w:r>
      <w:r w:rsidRPr="003539AA">
        <w:rPr>
          <w:rFonts w:ascii="Myriad Pro Light" w:hAnsi="Myriad Pro Light" w:cs="Arial"/>
          <w:b/>
          <w:bCs/>
          <w:spacing w:val="-2"/>
          <w:sz w:val="24"/>
          <w:szCs w:val="24"/>
        </w:rPr>
        <w:t xml:space="preserve"> ensure</w:t>
      </w:r>
      <w:r w:rsidRPr="003539AA">
        <w:rPr>
          <w:rFonts w:ascii="Myriad Pro Light" w:hAnsi="Myriad Pro Light" w:cs="Arial"/>
          <w:b/>
          <w:bCs/>
          <w:spacing w:val="-4"/>
          <w:sz w:val="24"/>
          <w:szCs w:val="24"/>
        </w:rPr>
        <w:t xml:space="preserve"> </w:t>
      </w:r>
      <w:r w:rsidRPr="003539AA">
        <w:rPr>
          <w:rFonts w:ascii="Myriad Pro Light" w:hAnsi="Myriad Pro Light" w:cs="Arial"/>
          <w:b/>
          <w:bCs/>
          <w:spacing w:val="-1"/>
          <w:sz w:val="24"/>
          <w:szCs w:val="24"/>
        </w:rPr>
        <w:t>that</w:t>
      </w:r>
      <w:r w:rsidRPr="003539AA">
        <w:rPr>
          <w:rFonts w:ascii="Myriad Pro Light" w:hAnsi="Myriad Pro Light" w:cs="Arial"/>
          <w:b/>
          <w:bCs/>
          <w:spacing w:val="-3"/>
          <w:sz w:val="24"/>
          <w:szCs w:val="24"/>
        </w:rPr>
        <w:t xml:space="preserve"> </w:t>
      </w:r>
      <w:r w:rsidRPr="003539AA">
        <w:rPr>
          <w:rFonts w:ascii="Myriad Pro Light" w:hAnsi="Myriad Pro Light" w:cs="Arial"/>
          <w:b/>
          <w:bCs/>
          <w:spacing w:val="-1"/>
          <w:sz w:val="24"/>
          <w:szCs w:val="24"/>
        </w:rPr>
        <w:t>their</w:t>
      </w:r>
      <w:r w:rsidRPr="003539AA">
        <w:rPr>
          <w:rFonts w:ascii="Myriad Pro Light" w:hAnsi="Myriad Pro Light" w:cs="Arial"/>
          <w:b/>
          <w:bCs/>
          <w:spacing w:val="-4"/>
          <w:sz w:val="24"/>
          <w:szCs w:val="24"/>
        </w:rPr>
        <w:t xml:space="preserve"> </w:t>
      </w:r>
      <w:r w:rsidRPr="003539AA">
        <w:rPr>
          <w:rFonts w:ascii="Myriad Pro Light" w:hAnsi="Myriad Pro Light" w:cs="Arial"/>
          <w:b/>
          <w:bCs/>
          <w:spacing w:val="-1"/>
          <w:sz w:val="24"/>
          <w:szCs w:val="24"/>
        </w:rPr>
        <w:t>application</w:t>
      </w:r>
      <w:r w:rsidRPr="003539AA">
        <w:rPr>
          <w:rFonts w:ascii="Myriad Pro Light" w:hAnsi="Myriad Pro Light" w:cs="Arial"/>
          <w:b/>
          <w:bCs/>
          <w:spacing w:val="-4"/>
          <w:sz w:val="24"/>
          <w:szCs w:val="24"/>
        </w:rPr>
        <w:t xml:space="preserve"> </w:t>
      </w:r>
      <w:r w:rsidRPr="003539AA">
        <w:rPr>
          <w:rFonts w:ascii="Myriad Pro Light" w:hAnsi="Myriad Pro Light" w:cs="Arial"/>
          <w:b/>
          <w:bCs/>
          <w:sz w:val="24"/>
          <w:szCs w:val="24"/>
        </w:rPr>
        <w:t>is</w:t>
      </w:r>
      <w:r w:rsidRPr="003539AA">
        <w:rPr>
          <w:rFonts w:ascii="Myriad Pro Light" w:hAnsi="Myriad Pro Light" w:cs="Arial"/>
          <w:b/>
          <w:bCs/>
          <w:spacing w:val="53"/>
          <w:sz w:val="24"/>
          <w:szCs w:val="24"/>
        </w:rPr>
        <w:t xml:space="preserve"> </w:t>
      </w:r>
      <w:r w:rsidRPr="003539AA">
        <w:rPr>
          <w:rFonts w:ascii="Myriad Pro Light" w:hAnsi="Myriad Pro Light" w:cs="Arial"/>
          <w:b/>
          <w:bCs/>
          <w:spacing w:val="-1"/>
          <w:sz w:val="24"/>
          <w:szCs w:val="24"/>
        </w:rPr>
        <w:t>received</w:t>
      </w:r>
      <w:r w:rsidRPr="003539AA">
        <w:rPr>
          <w:rFonts w:ascii="Myriad Pro Light" w:hAnsi="Myriad Pro Light" w:cs="Arial"/>
          <w:b/>
          <w:bCs/>
          <w:spacing w:val="-5"/>
          <w:sz w:val="24"/>
          <w:szCs w:val="24"/>
        </w:rPr>
        <w:t xml:space="preserve"> </w:t>
      </w:r>
      <w:r w:rsidRPr="003539AA">
        <w:rPr>
          <w:rFonts w:ascii="Myriad Pro Light" w:hAnsi="Myriad Pro Light" w:cs="Arial"/>
          <w:b/>
          <w:bCs/>
          <w:spacing w:val="-1"/>
          <w:sz w:val="24"/>
          <w:szCs w:val="24"/>
        </w:rPr>
        <w:t>before</w:t>
      </w:r>
      <w:r w:rsidRPr="003539AA">
        <w:rPr>
          <w:rFonts w:ascii="Myriad Pro Light" w:hAnsi="Myriad Pro Light" w:cs="Arial"/>
          <w:b/>
          <w:bCs/>
          <w:spacing w:val="-5"/>
          <w:sz w:val="24"/>
          <w:szCs w:val="24"/>
        </w:rPr>
        <w:t xml:space="preserve"> </w:t>
      </w:r>
      <w:r w:rsidRPr="003539AA">
        <w:rPr>
          <w:rFonts w:ascii="Myriad Pro Light" w:hAnsi="Myriad Pro Light" w:cs="Arial"/>
          <w:b/>
          <w:bCs/>
          <w:sz w:val="24"/>
          <w:szCs w:val="24"/>
        </w:rPr>
        <w:t>the</w:t>
      </w:r>
      <w:r w:rsidRPr="003539AA">
        <w:rPr>
          <w:rFonts w:ascii="Myriad Pro Light" w:hAnsi="Myriad Pro Light" w:cs="Arial"/>
          <w:b/>
          <w:bCs/>
          <w:spacing w:val="-6"/>
          <w:sz w:val="24"/>
          <w:szCs w:val="24"/>
        </w:rPr>
        <w:t xml:space="preserve"> </w:t>
      </w:r>
      <w:r w:rsidRPr="003539AA">
        <w:rPr>
          <w:rFonts w:ascii="Myriad Pro Light" w:hAnsi="Myriad Pro Light" w:cs="Arial"/>
          <w:b/>
          <w:bCs/>
          <w:spacing w:val="-1"/>
          <w:sz w:val="24"/>
          <w:szCs w:val="24"/>
        </w:rPr>
        <w:t>closing</w:t>
      </w:r>
      <w:r w:rsidRPr="003539AA">
        <w:rPr>
          <w:rFonts w:ascii="Myriad Pro Light" w:hAnsi="Myriad Pro Light" w:cs="Arial"/>
          <w:b/>
          <w:bCs/>
          <w:spacing w:val="-5"/>
          <w:sz w:val="24"/>
          <w:szCs w:val="24"/>
        </w:rPr>
        <w:t xml:space="preserve"> </w:t>
      </w:r>
      <w:r w:rsidRPr="003539AA">
        <w:rPr>
          <w:rFonts w:ascii="Myriad Pro Light" w:hAnsi="Myriad Pro Light" w:cs="Arial"/>
          <w:b/>
          <w:bCs/>
          <w:sz w:val="24"/>
          <w:szCs w:val="24"/>
        </w:rPr>
        <w:t>deadline.</w:t>
      </w:r>
      <w:r w:rsidR="00F40562" w:rsidRPr="003539AA">
        <w:rPr>
          <w:rFonts w:ascii="Myriad Pro Light" w:hAnsi="Myriad Pro Light" w:cs="Arial"/>
          <w:b/>
          <w:bCs/>
          <w:sz w:val="24"/>
          <w:szCs w:val="24"/>
        </w:rPr>
        <w:t xml:space="preserve"> </w:t>
      </w:r>
    </w:p>
    <w:p w14:paraId="3AE187EB" w14:textId="77777777" w:rsidR="0077081C" w:rsidRPr="003539AA" w:rsidRDefault="0077081C">
      <w:pPr>
        <w:pStyle w:val="BodyText"/>
        <w:kinsoku w:val="0"/>
        <w:overflowPunct w:val="0"/>
        <w:spacing w:before="6"/>
        <w:ind w:left="0" w:firstLine="0"/>
        <w:rPr>
          <w:rFonts w:ascii="Myriad Pro Light" w:hAnsi="Myriad Pro Light"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3539AA"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13AC6B55" w14:textId="77777777" w:rsidR="0077081C" w:rsidRPr="003539AA" w:rsidRDefault="0077081C" w:rsidP="0028127C">
            <w:pPr>
              <w:pStyle w:val="TableParagraph"/>
              <w:kinsoku w:val="0"/>
              <w:overflowPunct w:val="0"/>
              <w:rPr>
                <w:rFonts w:ascii="Myriad Pro Light" w:hAnsi="Myriad Pro Light" w:cs="Arial"/>
              </w:rPr>
            </w:pPr>
            <w:r w:rsidRPr="003539AA">
              <w:rPr>
                <w:rFonts w:ascii="Myriad Pro Light" w:hAnsi="Myriad Pro Light" w:cs="Arial"/>
                <w:b/>
                <w:bCs/>
                <w:spacing w:val="-1"/>
              </w:rPr>
              <w:t>FOR</w:t>
            </w:r>
            <w:r w:rsidRPr="003539AA">
              <w:rPr>
                <w:rFonts w:ascii="Myriad Pro Light" w:hAnsi="Myriad Pro Light" w:cs="Arial"/>
                <w:b/>
                <w:bCs/>
                <w:spacing w:val="-5"/>
              </w:rPr>
              <w:t xml:space="preserve"> </w:t>
            </w:r>
            <w:r w:rsidRPr="003539AA">
              <w:rPr>
                <w:rFonts w:ascii="Myriad Pro Light" w:hAnsi="Myriad Pro Light" w:cs="Arial"/>
                <w:b/>
                <w:bCs/>
                <w:spacing w:val="-1"/>
              </w:rPr>
              <w:t>OFFICE</w:t>
            </w:r>
            <w:r w:rsidRPr="003539AA">
              <w:rPr>
                <w:rFonts w:ascii="Myriad Pro Light" w:hAnsi="Myriad Pro Light" w:cs="Arial"/>
                <w:b/>
                <w:bCs/>
                <w:spacing w:val="-4"/>
              </w:rPr>
              <w:t xml:space="preserve"> </w:t>
            </w:r>
            <w:r w:rsidRPr="003539AA">
              <w:rPr>
                <w:rFonts w:ascii="Myriad Pro Light" w:hAnsi="Myriad Pro Light" w:cs="Arial"/>
                <w:b/>
                <w:bCs/>
              </w:rPr>
              <w:t>USE</w:t>
            </w:r>
            <w:r w:rsidRPr="003539AA">
              <w:rPr>
                <w:rFonts w:ascii="Myriad Pro Light" w:hAnsi="Myriad Pro Light" w:cs="Arial"/>
                <w:b/>
                <w:bCs/>
                <w:spacing w:val="-3"/>
              </w:rPr>
              <w:t xml:space="preserve"> </w:t>
            </w:r>
            <w:r w:rsidRPr="003539AA">
              <w:rPr>
                <w:rFonts w:ascii="Myriad Pro Light" w:hAnsi="Myriad Pro Light" w:cs="Arial"/>
                <w:b/>
                <w:bCs/>
                <w:spacing w:val="-1"/>
              </w:rPr>
              <w:t>ONLY</w:t>
            </w:r>
          </w:p>
        </w:tc>
      </w:tr>
      <w:tr w:rsidR="0077081C" w:rsidRPr="003539AA"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3539AA" w:rsidRDefault="0077081C" w:rsidP="002D071A">
            <w:pPr>
              <w:pStyle w:val="TableParagraph"/>
              <w:kinsoku w:val="0"/>
              <w:overflowPunct w:val="0"/>
              <w:rPr>
                <w:rFonts w:ascii="Myriad Pro Light" w:hAnsi="Myriad Pro Light" w:cs="Arial"/>
              </w:rPr>
            </w:pPr>
            <w:r w:rsidRPr="003539AA">
              <w:rPr>
                <w:rFonts w:ascii="Myriad Pro Light" w:hAnsi="Myriad Pro Light" w:cs="Arial"/>
                <w:spacing w:val="-1"/>
              </w:rPr>
              <w:t>DATE</w:t>
            </w:r>
            <w:r w:rsidRPr="003539AA">
              <w:rPr>
                <w:rFonts w:ascii="Myriad Pro Light" w:hAnsi="Myriad Pro Light" w:cs="Arial"/>
                <w:spacing w:val="-15"/>
              </w:rPr>
              <w:t xml:space="preserve"> </w:t>
            </w:r>
            <w:r w:rsidRPr="003539AA">
              <w:rPr>
                <w:rFonts w:ascii="Myriad Pro Light" w:hAnsi="Myriad Pro Light" w:cs="Arial"/>
                <w:spacing w:val="-1"/>
              </w:rPr>
              <w:t>APPLICATION</w:t>
            </w:r>
            <w:r w:rsidRPr="003539AA">
              <w:rPr>
                <w:rFonts w:ascii="Myriad Pro Light" w:hAnsi="Myriad Pro Light" w:cs="Arial"/>
                <w:spacing w:val="-15"/>
              </w:rPr>
              <w:t xml:space="preserve"> </w:t>
            </w:r>
            <w:r w:rsidRPr="003539AA">
              <w:rPr>
                <w:rFonts w:ascii="Myriad Pro Light" w:hAnsi="Myriad Pro Light" w:cs="Arial"/>
              </w:rPr>
              <w:t>RECEIVED:</w:t>
            </w:r>
          </w:p>
          <w:p w14:paraId="4BD44216" w14:textId="77777777" w:rsidR="0077081C" w:rsidRPr="003539AA" w:rsidRDefault="0077081C" w:rsidP="002D071A">
            <w:pPr>
              <w:pStyle w:val="TableParagraph"/>
              <w:kinsoku w:val="0"/>
              <w:overflowPunct w:val="0"/>
              <w:spacing w:before="54"/>
              <w:rPr>
                <w:rFonts w:ascii="Myriad Pro Light" w:hAnsi="Myriad Pro Light" w:cs="Arial"/>
                <w:spacing w:val="-1"/>
              </w:rPr>
            </w:pPr>
            <w:r w:rsidRPr="003539AA">
              <w:rPr>
                <w:rFonts w:ascii="Myriad Pro Light" w:hAnsi="Myriad Pro Light" w:cs="Arial"/>
              </w:rPr>
              <w:t xml:space="preserve">Time </w:t>
            </w:r>
            <w:r w:rsidRPr="003539AA">
              <w:rPr>
                <w:rFonts w:ascii="Myriad Pro Light" w:hAnsi="Myriad Pro Light" w:cs="Arial"/>
                <w:spacing w:val="-1"/>
              </w:rPr>
              <w:t>received</w:t>
            </w:r>
            <w:r w:rsidRPr="003539AA">
              <w:rPr>
                <w:rFonts w:ascii="Myriad Pro Light" w:hAnsi="Myriad Pro Light" w:cs="Arial"/>
              </w:rPr>
              <w:t xml:space="preserve"> </w:t>
            </w:r>
            <w:r w:rsidRPr="003539AA">
              <w:rPr>
                <w:rFonts w:ascii="Myriad Pro Light" w:hAnsi="Myriad Pro Light" w:cs="Arial"/>
                <w:spacing w:val="-1"/>
              </w:rPr>
              <w:t>(if</w:t>
            </w:r>
            <w:r w:rsidRPr="003539AA">
              <w:rPr>
                <w:rFonts w:ascii="Myriad Pro Light" w:hAnsi="Myriad Pro Light" w:cs="Arial"/>
              </w:rPr>
              <w:t xml:space="preserve"> </w:t>
            </w:r>
            <w:r w:rsidRPr="003539AA">
              <w:rPr>
                <w:rFonts w:ascii="Myriad Pro Light" w:hAnsi="Myriad Pro Light" w:cs="Arial"/>
                <w:spacing w:val="-1"/>
              </w:rPr>
              <w:t>appropriate):</w:t>
            </w:r>
          </w:p>
          <w:p w14:paraId="28F82AFF" w14:textId="77777777" w:rsidR="002D071A" w:rsidRPr="003539AA" w:rsidRDefault="002D071A">
            <w:pPr>
              <w:pStyle w:val="TableParagraph"/>
              <w:kinsoku w:val="0"/>
              <w:overflowPunct w:val="0"/>
              <w:spacing w:before="54"/>
              <w:ind w:left="102"/>
              <w:rPr>
                <w:rFonts w:ascii="Myriad Pro Light" w:hAnsi="Myriad Pro Light"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3539AA" w:rsidRDefault="0077081C" w:rsidP="002D071A">
            <w:pPr>
              <w:pStyle w:val="TableParagraph"/>
              <w:tabs>
                <w:tab w:val="left" w:pos="2612"/>
                <w:tab w:val="left" w:pos="3280"/>
                <w:tab w:val="left" w:pos="3654"/>
              </w:tabs>
              <w:kinsoku w:val="0"/>
              <w:overflowPunct w:val="0"/>
              <w:rPr>
                <w:rFonts w:ascii="Myriad Pro Light" w:hAnsi="Myriad Pro Light" w:cs="Arial"/>
              </w:rPr>
            </w:pPr>
            <w:r w:rsidRPr="003539AA">
              <w:rPr>
                <w:rFonts w:ascii="Myriad Pro Light" w:hAnsi="Myriad Pro Light" w:cs="Arial"/>
                <w:spacing w:val="-1"/>
                <w:w w:val="95"/>
              </w:rPr>
              <w:t>INTERVIEW:</w:t>
            </w:r>
            <w:r w:rsidRPr="003539AA">
              <w:rPr>
                <w:rFonts w:ascii="Myriad Pro Light" w:hAnsi="Myriad Pro Light" w:cs="Arial"/>
                <w:spacing w:val="-1"/>
                <w:w w:val="95"/>
              </w:rPr>
              <w:tab/>
            </w:r>
            <w:r w:rsidRPr="003539AA">
              <w:rPr>
                <w:rFonts w:ascii="Myriad Pro Light" w:hAnsi="Myriad Pro Light" w:cs="Arial"/>
                <w:w w:val="95"/>
              </w:rPr>
              <w:t>YES</w:t>
            </w:r>
            <w:r w:rsidRPr="003539AA">
              <w:rPr>
                <w:rFonts w:ascii="Myriad Pro Light" w:hAnsi="Myriad Pro Light" w:cs="Arial"/>
                <w:w w:val="95"/>
              </w:rPr>
              <w:tab/>
            </w:r>
            <w:r w:rsidRPr="003539AA">
              <w:rPr>
                <w:rFonts w:ascii="Myriad Pro Light" w:hAnsi="Myriad Pro Light" w:cs="Arial"/>
              </w:rPr>
              <w:t>/</w:t>
            </w:r>
            <w:r w:rsidRPr="003539AA">
              <w:rPr>
                <w:rFonts w:ascii="Myriad Pro Light" w:hAnsi="Myriad Pro Light" w:cs="Arial"/>
              </w:rPr>
              <w:tab/>
              <w:t>NO</w:t>
            </w:r>
          </w:p>
        </w:tc>
      </w:tr>
      <w:tr w:rsidR="0077081C" w:rsidRPr="003539AA"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3539AA" w:rsidRDefault="0077081C" w:rsidP="002D071A">
            <w:pPr>
              <w:pStyle w:val="TableParagraph"/>
              <w:tabs>
                <w:tab w:val="left" w:pos="2778"/>
                <w:tab w:val="left" w:pos="3379"/>
              </w:tabs>
              <w:kinsoku w:val="0"/>
              <w:overflowPunct w:val="0"/>
              <w:rPr>
                <w:rFonts w:ascii="Myriad Pro Light" w:hAnsi="Myriad Pro Light" w:cs="Arial"/>
              </w:rPr>
            </w:pPr>
            <w:r w:rsidRPr="003539AA">
              <w:rPr>
                <w:rFonts w:ascii="Myriad Pro Light" w:hAnsi="Myriad Pro Light" w:cs="Arial"/>
                <w:spacing w:val="-1"/>
                <w:w w:val="95"/>
              </w:rPr>
              <w:t>SHORTLIST</w:t>
            </w:r>
            <w:r w:rsidRPr="003539AA">
              <w:rPr>
                <w:rFonts w:ascii="Myriad Pro Light" w:hAnsi="Myriad Pro Light" w:cs="Arial"/>
                <w:spacing w:val="-1"/>
                <w:w w:val="95"/>
              </w:rPr>
              <w:tab/>
            </w:r>
            <w:r w:rsidRPr="003539AA">
              <w:rPr>
                <w:rFonts w:ascii="Myriad Pro Light" w:hAnsi="Myriad Pro Light" w:cs="Arial"/>
                <w:w w:val="95"/>
              </w:rPr>
              <w:t>YES</w:t>
            </w:r>
            <w:r w:rsidRPr="003539AA">
              <w:rPr>
                <w:rFonts w:ascii="Myriad Pro Light" w:hAnsi="Myriad Pro Light" w:cs="Arial"/>
                <w:w w:val="95"/>
              </w:rPr>
              <w:tab/>
            </w:r>
            <w:r w:rsidRPr="003539AA">
              <w:rPr>
                <w:rFonts w:ascii="Myriad Pro Light" w:hAnsi="Myriad Pro Light" w:cs="Arial"/>
              </w:rPr>
              <w:t xml:space="preserve">/ </w:t>
            </w:r>
            <w:r w:rsidRPr="003539AA">
              <w:rPr>
                <w:rFonts w:ascii="Myriad Pro Light" w:hAnsi="Myriad Pro Light" w:cs="Arial"/>
                <w:spacing w:val="27"/>
              </w:rPr>
              <w:t xml:space="preserve"> </w:t>
            </w:r>
            <w:r w:rsidRPr="003539AA">
              <w:rPr>
                <w:rFonts w:ascii="Myriad Pro Light" w:hAnsi="Myriad Pro Light"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3539AA" w:rsidRDefault="0077081C" w:rsidP="002D071A">
            <w:pPr>
              <w:pStyle w:val="TableParagraph"/>
              <w:kinsoku w:val="0"/>
              <w:overflowPunct w:val="0"/>
              <w:rPr>
                <w:rFonts w:ascii="Myriad Pro Light" w:hAnsi="Myriad Pro Light" w:cs="Arial"/>
              </w:rPr>
            </w:pPr>
            <w:r w:rsidRPr="003539AA">
              <w:rPr>
                <w:rFonts w:ascii="Myriad Pro Light" w:hAnsi="Myriad Pro Light" w:cs="Arial"/>
                <w:spacing w:val="-1"/>
              </w:rPr>
              <w:t>NOTES</w:t>
            </w:r>
            <w:r w:rsidRPr="003539AA">
              <w:rPr>
                <w:rFonts w:ascii="Myriad Pro Light" w:hAnsi="Myriad Pro Light" w:cs="Arial"/>
                <w:spacing w:val="-11"/>
              </w:rPr>
              <w:t xml:space="preserve"> </w:t>
            </w:r>
            <w:r w:rsidRPr="003539AA">
              <w:rPr>
                <w:rFonts w:ascii="Myriad Pro Light" w:hAnsi="Myriad Pro Light" w:cs="Arial"/>
                <w:spacing w:val="-1"/>
              </w:rPr>
              <w:t>ON</w:t>
            </w:r>
            <w:r w:rsidRPr="003539AA">
              <w:rPr>
                <w:rFonts w:ascii="Myriad Pro Light" w:hAnsi="Myriad Pro Light" w:cs="Arial"/>
                <w:spacing w:val="-11"/>
              </w:rPr>
              <w:t xml:space="preserve"> </w:t>
            </w:r>
            <w:r w:rsidRPr="003539AA">
              <w:rPr>
                <w:rFonts w:ascii="Myriad Pro Light" w:hAnsi="Myriad Pro Light" w:cs="Arial"/>
                <w:spacing w:val="-1"/>
              </w:rPr>
              <w:t>REFERENCES:</w:t>
            </w:r>
          </w:p>
        </w:tc>
      </w:tr>
    </w:tbl>
    <w:p w14:paraId="2EA80B10" w14:textId="77777777" w:rsidR="0077081C" w:rsidRPr="003539AA" w:rsidRDefault="00E1458F">
      <w:pPr>
        <w:rPr>
          <w:rFonts w:ascii="Myriad Pro Light" w:hAnsi="Myriad Pro Light" w:cs="Arial"/>
        </w:rPr>
        <w:sectPr w:rsidR="0077081C" w:rsidRPr="003539AA">
          <w:pgSz w:w="12240" w:h="15840"/>
          <w:pgMar w:top="1500" w:right="1080" w:bottom="280" w:left="920" w:header="720" w:footer="720" w:gutter="0"/>
          <w:cols w:space="720" w:equalWidth="0">
            <w:col w:w="10240"/>
          </w:cols>
          <w:noEndnote/>
        </w:sectPr>
      </w:pPr>
      <w:r w:rsidRPr="003539AA">
        <w:rPr>
          <w:rFonts w:ascii="Myriad Pro Light" w:hAnsi="Myriad Pro Light" w:cs="Arial"/>
        </w:rPr>
        <w:t xml:space="preserve"> </w:t>
      </w:r>
    </w:p>
    <w:p w14:paraId="7FBD2A6B" w14:textId="77777777" w:rsidR="0077081C" w:rsidRPr="003539AA" w:rsidRDefault="0077081C" w:rsidP="002D071A">
      <w:pPr>
        <w:pStyle w:val="BodyText"/>
        <w:kinsoku w:val="0"/>
        <w:overflowPunct w:val="0"/>
        <w:spacing w:before="57"/>
        <w:ind w:left="0" w:firstLine="0"/>
        <w:rPr>
          <w:rFonts w:ascii="Myriad Pro Light" w:hAnsi="Myriad Pro Light" w:cs="Arial"/>
          <w:sz w:val="24"/>
          <w:szCs w:val="24"/>
        </w:rPr>
      </w:pPr>
      <w:r w:rsidRPr="003539AA">
        <w:rPr>
          <w:rFonts w:ascii="Myriad Pro Light" w:hAnsi="Myriad Pro Light" w:cs="Arial"/>
          <w:b/>
          <w:bCs/>
          <w:spacing w:val="-1"/>
          <w:sz w:val="24"/>
          <w:szCs w:val="24"/>
        </w:rPr>
        <w:lastRenderedPageBreak/>
        <w:t>APPENDIX</w:t>
      </w:r>
      <w:r w:rsidRPr="003539AA">
        <w:rPr>
          <w:rFonts w:ascii="Myriad Pro Light" w:hAnsi="Myriad Pro Light" w:cs="Arial"/>
          <w:b/>
          <w:bCs/>
          <w:spacing w:val="-9"/>
          <w:sz w:val="24"/>
          <w:szCs w:val="24"/>
        </w:rPr>
        <w:t xml:space="preserve"> </w:t>
      </w:r>
      <w:r w:rsidRPr="003539AA">
        <w:rPr>
          <w:rFonts w:ascii="Myriad Pro Light" w:hAnsi="Myriad Pro Light" w:cs="Arial"/>
          <w:b/>
          <w:bCs/>
          <w:sz w:val="24"/>
          <w:szCs w:val="24"/>
        </w:rPr>
        <w:t>1</w:t>
      </w:r>
      <w:r w:rsidRPr="003539AA">
        <w:rPr>
          <w:rFonts w:ascii="Myriad Pro Light" w:hAnsi="Myriad Pro Light" w:cs="Arial"/>
          <w:b/>
          <w:bCs/>
          <w:spacing w:val="-9"/>
          <w:sz w:val="24"/>
          <w:szCs w:val="24"/>
        </w:rPr>
        <w:t xml:space="preserve"> </w:t>
      </w:r>
      <w:r w:rsidRPr="003539AA">
        <w:rPr>
          <w:rFonts w:ascii="Myriad Pro Light" w:hAnsi="Myriad Pro Light" w:cs="Arial"/>
          <w:sz w:val="24"/>
          <w:szCs w:val="24"/>
        </w:rPr>
        <w:t>(all</w:t>
      </w:r>
      <w:r w:rsidRPr="003539AA">
        <w:rPr>
          <w:rFonts w:ascii="Myriad Pro Light" w:hAnsi="Myriad Pro Light" w:cs="Arial"/>
          <w:spacing w:val="-8"/>
          <w:sz w:val="24"/>
          <w:szCs w:val="24"/>
        </w:rPr>
        <w:t xml:space="preserve"> </w:t>
      </w:r>
      <w:r w:rsidRPr="003539AA">
        <w:rPr>
          <w:rFonts w:ascii="Myriad Pro Light" w:hAnsi="Myriad Pro Light" w:cs="Arial"/>
          <w:sz w:val="24"/>
          <w:szCs w:val="24"/>
        </w:rPr>
        <w:t>information</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provided</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with</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be</w:t>
      </w:r>
      <w:r w:rsidRPr="003539AA">
        <w:rPr>
          <w:rFonts w:ascii="Myriad Pro Light" w:hAnsi="Myriad Pro Light" w:cs="Arial"/>
          <w:spacing w:val="-9"/>
          <w:sz w:val="24"/>
          <w:szCs w:val="24"/>
        </w:rPr>
        <w:t xml:space="preserve"> </w:t>
      </w:r>
      <w:r w:rsidRPr="003539AA">
        <w:rPr>
          <w:rFonts w:ascii="Myriad Pro Light" w:hAnsi="Myriad Pro Light" w:cs="Arial"/>
          <w:spacing w:val="-1"/>
          <w:sz w:val="24"/>
          <w:szCs w:val="24"/>
        </w:rPr>
        <w:t>treated</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in</w:t>
      </w:r>
      <w:r w:rsidRPr="003539AA">
        <w:rPr>
          <w:rFonts w:ascii="Myriad Pro Light" w:hAnsi="Myriad Pro Light" w:cs="Arial"/>
          <w:spacing w:val="-7"/>
          <w:sz w:val="24"/>
          <w:szCs w:val="24"/>
        </w:rPr>
        <w:t xml:space="preserve"> </w:t>
      </w:r>
      <w:r w:rsidRPr="003539AA">
        <w:rPr>
          <w:rFonts w:ascii="Myriad Pro Light" w:hAnsi="Myriad Pro Light" w:cs="Arial"/>
          <w:spacing w:val="-1"/>
          <w:sz w:val="24"/>
          <w:szCs w:val="24"/>
        </w:rPr>
        <w:t>strictest</w:t>
      </w:r>
      <w:r w:rsidRPr="003539AA">
        <w:rPr>
          <w:rFonts w:ascii="Myriad Pro Light" w:hAnsi="Myriad Pro Light" w:cs="Arial"/>
          <w:spacing w:val="-3"/>
          <w:sz w:val="24"/>
          <w:szCs w:val="24"/>
        </w:rPr>
        <w:t xml:space="preserve"> </w:t>
      </w:r>
      <w:r w:rsidRPr="003539AA">
        <w:rPr>
          <w:rFonts w:ascii="Myriad Pro Light" w:hAnsi="Myriad Pro Light" w:cs="Arial"/>
          <w:sz w:val="24"/>
          <w:szCs w:val="24"/>
        </w:rPr>
        <w:t>confidence)</w:t>
      </w:r>
    </w:p>
    <w:p w14:paraId="17114143" w14:textId="77777777" w:rsidR="0077081C" w:rsidRPr="003539AA" w:rsidRDefault="0077081C">
      <w:pPr>
        <w:pStyle w:val="BodyText"/>
        <w:kinsoku w:val="0"/>
        <w:overflowPunct w:val="0"/>
        <w:spacing w:before="12"/>
        <w:ind w:left="0" w:firstLine="0"/>
        <w:rPr>
          <w:rFonts w:ascii="Myriad Pro Light" w:hAnsi="Myriad Pro Light" w:cs="Arial"/>
          <w:sz w:val="24"/>
          <w:szCs w:val="24"/>
        </w:rPr>
      </w:pPr>
    </w:p>
    <w:p w14:paraId="0C015A85" w14:textId="77777777" w:rsidR="0077081C" w:rsidRPr="003539AA" w:rsidRDefault="0077081C">
      <w:pPr>
        <w:pStyle w:val="Heading1"/>
        <w:numPr>
          <w:ilvl w:val="0"/>
          <w:numId w:val="1"/>
        </w:numPr>
        <w:tabs>
          <w:tab w:val="left" w:pos="992"/>
        </w:tabs>
        <w:kinsoku w:val="0"/>
        <w:overflowPunct w:val="0"/>
        <w:rPr>
          <w:rFonts w:ascii="Myriad Pro Light" w:hAnsi="Myriad Pro Light" w:cs="Arial"/>
          <w:b w:val="0"/>
          <w:bCs w:val="0"/>
        </w:rPr>
      </w:pPr>
      <w:r w:rsidRPr="003539AA">
        <w:rPr>
          <w:rFonts w:ascii="Myriad Pro Light" w:hAnsi="Myriad Pro Light" w:cs="Arial"/>
          <w:spacing w:val="-1"/>
        </w:rPr>
        <w:t>DISABILITY</w:t>
      </w:r>
      <w:r w:rsidRPr="003539AA">
        <w:rPr>
          <w:rFonts w:ascii="Myriad Pro Light" w:hAnsi="Myriad Pro Light" w:cs="Arial"/>
          <w:spacing w:val="-11"/>
        </w:rPr>
        <w:t xml:space="preserve"> </w:t>
      </w:r>
      <w:r w:rsidRPr="003539AA">
        <w:rPr>
          <w:rFonts w:ascii="Myriad Pro Light" w:hAnsi="Myriad Pro Light" w:cs="Arial"/>
        </w:rPr>
        <w:t>&amp;</w:t>
      </w:r>
      <w:r w:rsidRPr="003539AA">
        <w:rPr>
          <w:rFonts w:ascii="Myriad Pro Light" w:hAnsi="Myriad Pro Light" w:cs="Arial"/>
          <w:spacing w:val="-13"/>
        </w:rPr>
        <w:t xml:space="preserve"> </w:t>
      </w:r>
      <w:r w:rsidRPr="003539AA">
        <w:rPr>
          <w:rFonts w:ascii="Myriad Pro Light" w:hAnsi="Myriad Pro Light" w:cs="Arial"/>
          <w:spacing w:val="-1"/>
        </w:rPr>
        <w:t>HEALTH</w:t>
      </w:r>
      <w:r w:rsidRPr="003539AA">
        <w:rPr>
          <w:rFonts w:ascii="Myriad Pro Light" w:hAnsi="Myriad Pro Light" w:cs="Arial"/>
          <w:spacing w:val="-10"/>
        </w:rPr>
        <w:t xml:space="preserve"> </w:t>
      </w:r>
      <w:r w:rsidRPr="003539AA">
        <w:rPr>
          <w:rFonts w:ascii="Myriad Pro Light" w:hAnsi="Myriad Pro Light" w:cs="Arial"/>
          <w:spacing w:val="-1"/>
        </w:rPr>
        <w:t>MONITORING</w:t>
      </w:r>
      <w:r w:rsidRPr="003539AA">
        <w:rPr>
          <w:rFonts w:ascii="Myriad Pro Light" w:hAnsi="Myriad Pro Light" w:cs="Arial"/>
          <w:spacing w:val="-10"/>
        </w:rPr>
        <w:t xml:space="preserve"> </w:t>
      </w:r>
      <w:r w:rsidRPr="003539AA">
        <w:rPr>
          <w:rFonts w:ascii="Myriad Pro Light" w:hAnsi="Myriad Pro Light" w:cs="Arial"/>
          <w:spacing w:val="-1"/>
        </w:rPr>
        <w:t>INFORMATION</w:t>
      </w:r>
    </w:p>
    <w:p w14:paraId="2AFA561E" w14:textId="77777777" w:rsidR="0077081C" w:rsidRPr="003539AA" w:rsidRDefault="0077081C">
      <w:pPr>
        <w:pStyle w:val="BodyText"/>
        <w:kinsoku w:val="0"/>
        <w:overflowPunct w:val="0"/>
        <w:spacing w:before="11"/>
        <w:ind w:left="0" w:firstLine="0"/>
        <w:rPr>
          <w:rFonts w:ascii="Myriad Pro Light" w:hAnsi="Myriad Pro Light" w:cs="Arial"/>
          <w:b/>
          <w:bCs/>
          <w:sz w:val="24"/>
          <w:szCs w:val="24"/>
        </w:rPr>
      </w:pPr>
    </w:p>
    <w:p w14:paraId="60C68068" w14:textId="77777777" w:rsidR="0077081C" w:rsidRPr="003539AA" w:rsidRDefault="00DF43E1">
      <w:pPr>
        <w:pStyle w:val="BodyText"/>
        <w:kinsoku w:val="0"/>
        <w:overflowPunct w:val="0"/>
        <w:spacing w:line="200" w:lineRule="atLeast"/>
        <w:ind w:left="522" w:firstLine="0"/>
        <w:rPr>
          <w:rFonts w:ascii="Myriad Pro Light" w:hAnsi="Myriad Pro Light" w:cs="Arial"/>
          <w:sz w:val="24"/>
          <w:szCs w:val="24"/>
        </w:rPr>
      </w:pPr>
      <w:r w:rsidRPr="003539AA">
        <w:rPr>
          <w:rFonts w:ascii="Myriad Pro Light" w:hAnsi="Myriad Pro Light"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3539AA" w:rsidRDefault="0077081C" w:rsidP="00641282">
                              <w:pPr>
                                <w:pStyle w:val="BodyText"/>
                                <w:tabs>
                                  <w:tab w:val="left" w:pos="3797"/>
                                </w:tabs>
                                <w:kinsoku w:val="0"/>
                                <w:overflowPunct w:val="0"/>
                                <w:ind w:left="102" w:right="314" w:firstLine="0"/>
                                <w:rPr>
                                  <w:rFonts w:ascii="Myriad Pro Light" w:hAnsi="Myriad Pro Light" w:cs="Arial"/>
                                  <w:sz w:val="24"/>
                                  <w:szCs w:val="24"/>
                                </w:rPr>
                              </w:pPr>
                              <w:r w:rsidRPr="003539AA">
                                <w:rPr>
                                  <w:rFonts w:ascii="Myriad Pro Light" w:hAnsi="Myriad Pro Light" w:cs="Arial"/>
                                  <w:spacing w:val="-1"/>
                                  <w:sz w:val="24"/>
                                  <w:szCs w:val="24"/>
                                </w:rPr>
                                <w:t>Are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there</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any</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reasonable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working</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adjustments</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you</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would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need</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us</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to</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make</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to</w:t>
                              </w:r>
                              <w:r w:rsidRPr="003539AA">
                                <w:rPr>
                                  <w:rFonts w:ascii="Myriad Pro Light" w:hAnsi="Myriad Pro Light" w:cs="Arial"/>
                                  <w:spacing w:val="49"/>
                                  <w:w w:val="99"/>
                                  <w:sz w:val="24"/>
                                  <w:szCs w:val="24"/>
                                </w:rPr>
                                <w:t xml:space="preserve"> </w:t>
                              </w:r>
                              <w:r w:rsidRPr="003539AA">
                                <w:rPr>
                                  <w:rFonts w:ascii="Myriad Pro Light" w:hAnsi="Myriad Pro Light" w:cs="Arial"/>
                                  <w:spacing w:val="-1"/>
                                  <w:sz w:val="24"/>
                                  <w:szCs w:val="24"/>
                                </w:rPr>
                                <w:t>accommodate</w:t>
                              </w:r>
                              <w:r w:rsidRPr="003539AA">
                                <w:rPr>
                                  <w:rFonts w:ascii="Myriad Pro Light" w:hAnsi="Myriad Pro Light" w:cs="Arial"/>
                                  <w:spacing w:val="-13"/>
                                  <w:sz w:val="24"/>
                                  <w:szCs w:val="24"/>
                                </w:rPr>
                                <w:t xml:space="preserve"> </w:t>
                              </w:r>
                              <w:r w:rsidRPr="003539AA">
                                <w:rPr>
                                  <w:rFonts w:ascii="Myriad Pro Light" w:hAnsi="Myriad Pro Light" w:cs="Arial"/>
                                  <w:spacing w:val="-1"/>
                                  <w:sz w:val="24"/>
                                  <w:szCs w:val="24"/>
                                </w:rPr>
                                <w:t>your</w:t>
                              </w:r>
                              <w:r w:rsidRPr="003539AA">
                                <w:rPr>
                                  <w:rFonts w:ascii="Myriad Pro Light" w:hAnsi="Myriad Pro Light" w:cs="Arial"/>
                                  <w:spacing w:val="-11"/>
                                  <w:sz w:val="24"/>
                                  <w:szCs w:val="24"/>
                                </w:rPr>
                                <w:t xml:space="preserve"> </w:t>
                              </w:r>
                              <w:r w:rsidRPr="003539AA">
                                <w:rPr>
                                  <w:rFonts w:ascii="Myriad Pro Light" w:hAnsi="Myriad Pro Light" w:cs="Arial"/>
                                  <w:spacing w:val="-1"/>
                                  <w:sz w:val="24"/>
                                  <w:szCs w:val="24"/>
                                </w:rPr>
                                <w:t>health?</w:t>
                              </w:r>
                              <w:r w:rsidRPr="003539AA">
                                <w:rPr>
                                  <w:rFonts w:ascii="Myriad Pro Light" w:hAnsi="Myriad Pro Light" w:cs="Arial"/>
                                  <w:spacing w:val="-1"/>
                                  <w:sz w:val="24"/>
                                  <w:szCs w:val="24"/>
                                </w:rPr>
                                <w:tab/>
                              </w:r>
                              <w:r w:rsidRPr="003539AA">
                                <w:rPr>
                                  <w:rFonts w:ascii="Myriad Pro Light" w:hAnsi="Myriad Pro Light" w:cs="Arial"/>
                                  <w:b/>
                                  <w:bCs/>
                                  <w:spacing w:val="-1"/>
                                  <w:sz w:val="24"/>
                                  <w:szCs w:val="24"/>
                                </w:rPr>
                                <w:t>Yes</w:t>
                              </w:r>
                              <w:r w:rsidRPr="003539AA">
                                <w:rPr>
                                  <w:rFonts w:ascii="Myriad Pro Light" w:hAnsi="Myriad Pro Light" w:cs="Arial"/>
                                  <w:b/>
                                  <w:bCs/>
                                  <w:spacing w:val="-6"/>
                                  <w:sz w:val="24"/>
                                  <w:szCs w:val="24"/>
                                </w:rPr>
                                <w:t xml:space="preserve"> </w:t>
                              </w:r>
                              <w:r w:rsidRPr="003539AA">
                                <w:rPr>
                                  <w:rFonts w:ascii="Myriad Pro Light" w:hAnsi="Myriad Pro Light" w:cs="Arial"/>
                                  <w:b/>
                                  <w:bCs/>
                                  <w:sz w:val="24"/>
                                  <w:szCs w:val="24"/>
                                </w:rPr>
                                <w:t>/</w:t>
                              </w:r>
                              <w:r w:rsidRPr="003539AA">
                                <w:rPr>
                                  <w:rFonts w:ascii="Myriad Pro Light" w:hAnsi="Myriad Pro Light" w:cs="Arial"/>
                                  <w:b/>
                                  <w:bCs/>
                                  <w:spacing w:val="-7"/>
                                  <w:sz w:val="24"/>
                                  <w:szCs w:val="24"/>
                                </w:rPr>
                                <w:t xml:space="preserve"> </w:t>
                              </w:r>
                              <w:r w:rsidRPr="003539AA">
                                <w:rPr>
                                  <w:rFonts w:ascii="Myriad Pro Light" w:hAnsi="Myriad Pro Light" w:cs="Arial"/>
                                  <w:b/>
                                  <w:bCs/>
                                  <w:spacing w:val="1"/>
                                  <w:sz w:val="24"/>
                                  <w:szCs w:val="24"/>
                                </w:rPr>
                                <w:t>No</w:t>
                              </w:r>
                              <w:r w:rsidRPr="003539AA">
                                <w:rPr>
                                  <w:rFonts w:ascii="Myriad Pro Light" w:hAnsi="Myriad Pro Light" w:cs="Arial"/>
                                  <w:b/>
                                  <w:bCs/>
                                  <w:spacing w:val="-5"/>
                                  <w:sz w:val="24"/>
                                  <w:szCs w:val="24"/>
                                </w:rPr>
                                <w:t xml:space="preserve"> </w:t>
                              </w:r>
                              <w:r w:rsidRPr="003539AA">
                                <w:rPr>
                                  <w:rFonts w:ascii="Myriad Pro Light" w:hAnsi="Myriad Pro Light" w:cs="Arial"/>
                                  <w:spacing w:val="-1"/>
                                  <w:sz w:val="24"/>
                                  <w:szCs w:val="24"/>
                                </w:rPr>
                                <w:t>(delete</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as</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applicable)</w:t>
                              </w:r>
                            </w:p>
                            <w:p w14:paraId="4ABDACF0" w14:textId="77777777" w:rsidR="0077081C" w:rsidRPr="003539AA" w:rsidRDefault="0077081C">
                              <w:pPr>
                                <w:pStyle w:val="BodyText"/>
                                <w:kinsoku w:val="0"/>
                                <w:overflowPunct w:val="0"/>
                                <w:spacing w:before="12"/>
                                <w:ind w:left="0" w:firstLine="0"/>
                                <w:rPr>
                                  <w:rFonts w:ascii="Myriad Pro Light" w:hAnsi="Myriad Pro Light" w:cs="Arial"/>
                                  <w:b/>
                                  <w:bCs/>
                                  <w:sz w:val="24"/>
                                  <w:szCs w:val="24"/>
                                </w:rPr>
                              </w:pPr>
                            </w:p>
                            <w:p w14:paraId="69A05A36" w14:textId="77777777" w:rsidR="0077081C" w:rsidRPr="003539AA" w:rsidRDefault="0077081C">
                              <w:pPr>
                                <w:pStyle w:val="BodyText"/>
                                <w:kinsoku w:val="0"/>
                                <w:overflowPunct w:val="0"/>
                                <w:ind w:left="110" w:firstLine="0"/>
                                <w:rPr>
                                  <w:rFonts w:ascii="Myriad Pro Light" w:hAnsi="Myriad Pro Light" w:cs="Arial"/>
                                  <w:spacing w:val="-1"/>
                                  <w:sz w:val="24"/>
                                  <w:szCs w:val="24"/>
                                </w:rPr>
                              </w:pPr>
                              <w:r w:rsidRPr="003539AA">
                                <w:rPr>
                                  <w:rFonts w:ascii="Myriad Pro Light" w:hAnsi="Myriad Pro Light" w:cs="Arial"/>
                                  <w:sz w:val="24"/>
                                  <w:szCs w:val="24"/>
                                </w:rPr>
                                <w:t>If</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yes,</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please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give</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">
                <v:shape id="Freeform 16" o:spid="_x0000_s1028" style="position:absolute;left:8;top:8;width:9852;height:20;visibility:visible;mso-wrap-style:square;v-text-anchor:top" coordsize="9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3539AA" w:rsidRDefault="0077081C" w:rsidP="00641282">
                        <w:pPr>
                          <w:pStyle w:val="BodyText"/>
                          <w:tabs>
                            <w:tab w:val="left" w:pos="3797"/>
                          </w:tabs>
                          <w:kinsoku w:val="0"/>
                          <w:overflowPunct w:val="0"/>
                          <w:ind w:left="102" w:right="314" w:firstLine="0"/>
                          <w:rPr>
                            <w:rFonts w:ascii="Myriad Pro Light" w:hAnsi="Myriad Pro Light" w:cs="Arial"/>
                            <w:sz w:val="24"/>
                            <w:szCs w:val="24"/>
                          </w:rPr>
                        </w:pPr>
                        <w:r w:rsidRPr="003539AA">
                          <w:rPr>
                            <w:rFonts w:ascii="Myriad Pro Light" w:hAnsi="Myriad Pro Light" w:cs="Arial"/>
                            <w:spacing w:val="-1"/>
                            <w:sz w:val="24"/>
                            <w:szCs w:val="24"/>
                          </w:rPr>
                          <w:t>Are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there</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any</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reasonable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working</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adjustments</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you</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would</w:t>
                        </w:r>
                        <w:r w:rsidRPr="003539AA">
                          <w:rPr>
                            <w:rFonts w:ascii="Myriad Pro Light" w:hAnsi="Myriad Pro Light" w:cs="Arial"/>
                            <w:spacing w:val="-5"/>
                            <w:sz w:val="24"/>
                            <w:szCs w:val="24"/>
                          </w:rPr>
                          <w:t xml:space="preserve"> </w:t>
                        </w:r>
                        <w:r w:rsidRPr="003539AA">
                          <w:rPr>
                            <w:rFonts w:ascii="Myriad Pro Light" w:hAnsi="Myriad Pro Light" w:cs="Arial"/>
                            <w:sz w:val="24"/>
                            <w:szCs w:val="24"/>
                          </w:rPr>
                          <w:t>need</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us</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to</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make</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to</w:t>
                        </w:r>
                        <w:r w:rsidRPr="003539AA">
                          <w:rPr>
                            <w:rFonts w:ascii="Myriad Pro Light" w:hAnsi="Myriad Pro Light" w:cs="Arial"/>
                            <w:spacing w:val="49"/>
                            <w:w w:val="99"/>
                            <w:sz w:val="24"/>
                            <w:szCs w:val="24"/>
                          </w:rPr>
                          <w:t xml:space="preserve"> </w:t>
                        </w:r>
                        <w:r w:rsidRPr="003539AA">
                          <w:rPr>
                            <w:rFonts w:ascii="Myriad Pro Light" w:hAnsi="Myriad Pro Light" w:cs="Arial"/>
                            <w:spacing w:val="-1"/>
                            <w:sz w:val="24"/>
                            <w:szCs w:val="24"/>
                          </w:rPr>
                          <w:t>accommodate</w:t>
                        </w:r>
                        <w:r w:rsidRPr="003539AA">
                          <w:rPr>
                            <w:rFonts w:ascii="Myriad Pro Light" w:hAnsi="Myriad Pro Light" w:cs="Arial"/>
                            <w:spacing w:val="-13"/>
                            <w:sz w:val="24"/>
                            <w:szCs w:val="24"/>
                          </w:rPr>
                          <w:t xml:space="preserve"> </w:t>
                        </w:r>
                        <w:r w:rsidRPr="003539AA">
                          <w:rPr>
                            <w:rFonts w:ascii="Myriad Pro Light" w:hAnsi="Myriad Pro Light" w:cs="Arial"/>
                            <w:spacing w:val="-1"/>
                            <w:sz w:val="24"/>
                            <w:szCs w:val="24"/>
                          </w:rPr>
                          <w:t>your</w:t>
                        </w:r>
                        <w:r w:rsidRPr="003539AA">
                          <w:rPr>
                            <w:rFonts w:ascii="Myriad Pro Light" w:hAnsi="Myriad Pro Light" w:cs="Arial"/>
                            <w:spacing w:val="-11"/>
                            <w:sz w:val="24"/>
                            <w:szCs w:val="24"/>
                          </w:rPr>
                          <w:t xml:space="preserve"> </w:t>
                        </w:r>
                        <w:r w:rsidRPr="003539AA">
                          <w:rPr>
                            <w:rFonts w:ascii="Myriad Pro Light" w:hAnsi="Myriad Pro Light" w:cs="Arial"/>
                            <w:spacing w:val="-1"/>
                            <w:sz w:val="24"/>
                            <w:szCs w:val="24"/>
                          </w:rPr>
                          <w:t>health?</w:t>
                        </w:r>
                        <w:r w:rsidRPr="003539AA">
                          <w:rPr>
                            <w:rFonts w:ascii="Myriad Pro Light" w:hAnsi="Myriad Pro Light" w:cs="Arial"/>
                            <w:spacing w:val="-1"/>
                            <w:sz w:val="24"/>
                            <w:szCs w:val="24"/>
                          </w:rPr>
                          <w:tab/>
                        </w:r>
                        <w:r w:rsidRPr="003539AA">
                          <w:rPr>
                            <w:rFonts w:ascii="Myriad Pro Light" w:hAnsi="Myriad Pro Light" w:cs="Arial"/>
                            <w:b/>
                            <w:bCs/>
                            <w:spacing w:val="-1"/>
                            <w:sz w:val="24"/>
                            <w:szCs w:val="24"/>
                          </w:rPr>
                          <w:t>Yes</w:t>
                        </w:r>
                        <w:r w:rsidRPr="003539AA">
                          <w:rPr>
                            <w:rFonts w:ascii="Myriad Pro Light" w:hAnsi="Myriad Pro Light" w:cs="Arial"/>
                            <w:b/>
                            <w:bCs/>
                            <w:spacing w:val="-6"/>
                            <w:sz w:val="24"/>
                            <w:szCs w:val="24"/>
                          </w:rPr>
                          <w:t xml:space="preserve"> </w:t>
                        </w:r>
                        <w:r w:rsidRPr="003539AA">
                          <w:rPr>
                            <w:rFonts w:ascii="Myriad Pro Light" w:hAnsi="Myriad Pro Light" w:cs="Arial"/>
                            <w:b/>
                            <w:bCs/>
                            <w:sz w:val="24"/>
                            <w:szCs w:val="24"/>
                          </w:rPr>
                          <w:t>/</w:t>
                        </w:r>
                        <w:r w:rsidRPr="003539AA">
                          <w:rPr>
                            <w:rFonts w:ascii="Myriad Pro Light" w:hAnsi="Myriad Pro Light" w:cs="Arial"/>
                            <w:b/>
                            <w:bCs/>
                            <w:spacing w:val="-7"/>
                            <w:sz w:val="24"/>
                            <w:szCs w:val="24"/>
                          </w:rPr>
                          <w:t xml:space="preserve"> </w:t>
                        </w:r>
                        <w:r w:rsidRPr="003539AA">
                          <w:rPr>
                            <w:rFonts w:ascii="Myriad Pro Light" w:hAnsi="Myriad Pro Light" w:cs="Arial"/>
                            <w:b/>
                            <w:bCs/>
                            <w:spacing w:val="1"/>
                            <w:sz w:val="24"/>
                            <w:szCs w:val="24"/>
                          </w:rPr>
                          <w:t>No</w:t>
                        </w:r>
                        <w:r w:rsidRPr="003539AA">
                          <w:rPr>
                            <w:rFonts w:ascii="Myriad Pro Light" w:hAnsi="Myriad Pro Light" w:cs="Arial"/>
                            <w:b/>
                            <w:bCs/>
                            <w:spacing w:val="-5"/>
                            <w:sz w:val="24"/>
                            <w:szCs w:val="24"/>
                          </w:rPr>
                          <w:t xml:space="preserve"> </w:t>
                        </w:r>
                        <w:r w:rsidRPr="003539AA">
                          <w:rPr>
                            <w:rFonts w:ascii="Myriad Pro Light" w:hAnsi="Myriad Pro Light" w:cs="Arial"/>
                            <w:spacing w:val="-1"/>
                            <w:sz w:val="24"/>
                            <w:szCs w:val="24"/>
                          </w:rPr>
                          <w:t>(delete</w:t>
                        </w:r>
                        <w:r w:rsidRPr="003539AA">
                          <w:rPr>
                            <w:rFonts w:ascii="Myriad Pro Light" w:hAnsi="Myriad Pro Light" w:cs="Arial"/>
                            <w:spacing w:val="-7"/>
                            <w:sz w:val="24"/>
                            <w:szCs w:val="24"/>
                          </w:rPr>
                          <w:t xml:space="preserve"> </w:t>
                        </w:r>
                        <w:r w:rsidRPr="003539AA">
                          <w:rPr>
                            <w:rFonts w:ascii="Myriad Pro Light" w:hAnsi="Myriad Pro Light" w:cs="Arial"/>
                            <w:sz w:val="24"/>
                            <w:szCs w:val="24"/>
                          </w:rPr>
                          <w:t>as</w:t>
                        </w:r>
                        <w:r w:rsidRPr="003539AA">
                          <w:rPr>
                            <w:rFonts w:ascii="Myriad Pro Light" w:hAnsi="Myriad Pro Light" w:cs="Arial"/>
                            <w:spacing w:val="-6"/>
                            <w:sz w:val="24"/>
                            <w:szCs w:val="24"/>
                          </w:rPr>
                          <w:t xml:space="preserve"> </w:t>
                        </w:r>
                        <w:r w:rsidRPr="003539AA">
                          <w:rPr>
                            <w:rFonts w:ascii="Myriad Pro Light" w:hAnsi="Myriad Pro Light" w:cs="Arial"/>
                            <w:sz w:val="24"/>
                            <w:szCs w:val="24"/>
                          </w:rPr>
                          <w:t>applicable)</w:t>
                        </w:r>
                      </w:p>
                      <w:p w14:paraId="4ABDACF0" w14:textId="77777777" w:rsidR="0077081C" w:rsidRPr="003539AA" w:rsidRDefault="0077081C">
                        <w:pPr>
                          <w:pStyle w:val="BodyText"/>
                          <w:kinsoku w:val="0"/>
                          <w:overflowPunct w:val="0"/>
                          <w:spacing w:before="12"/>
                          <w:ind w:left="0" w:firstLine="0"/>
                          <w:rPr>
                            <w:rFonts w:ascii="Myriad Pro Light" w:hAnsi="Myriad Pro Light" w:cs="Arial"/>
                            <w:b/>
                            <w:bCs/>
                            <w:sz w:val="24"/>
                            <w:szCs w:val="24"/>
                          </w:rPr>
                        </w:pPr>
                      </w:p>
                      <w:p w14:paraId="69A05A36" w14:textId="77777777" w:rsidR="0077081C" w:rsidRPr="003539AA" w:rsidRDefault="0077081C">
                        <w:pPr>
                          <w:pStyle w:val="BodyText"/>
                          <w:kinsoku w:val="0"/>
                          <w:overflowPunct w:val="0"/>
                          <w:ind w:left="110" w:firstLine="0"/>
                          <w:rPr>
                            <w:rFonts w:ascii="Myriad Pro Light" w:hAnsi="Myriad Pro Light" w:cs="Arial"/>
                            <w:spacing w:val="-1"/>
                            <w:sz w:val="24"/>
                            <w:szCs w:val="24"/>
                          </w:rPr>
                        </w:pPr>
                        <w:r w:rsidRPr="003539AA">
                          <w:rPr>
                            <w:rFonts w:ascii="Myriad Pro Light" w:hAnsi="Myriad Pro Light" w:cs="Arial"/>
                            <w:sz w:val="24"/>
                            <w:szCs w:val="24"/>
                          </w:rPr>
                          <w:t>If</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yes,</w:t>
                        </w:r>
                        <w:r w:rsidRPr="003539AA">
                          <w:rPr>
                            <w:rFonts w:ascii="Myriad Pro Light" w:hAnsi="Myriad Pro Light" w:cs="Arial"/>
                            <w:spacing w:val="-6"/>
                            <w:sz w:val="24"/>
                            <w:szCs w:val="24"/>
                          </w:rPr>
                          <w:t xml:space="preserve"> </w:t>
                        </w:r>
                        <w:r w:rsidRPr="003539AA">
                          <w:rPr>
                            <w:rFonts w:ascii="Myriad Pro Light" w:hAnsi="Myriad Pro Light" w:cs="Arial"/>
                            <w:spacing w:val="-1"/>
                            <w:sz w:val="24"/>
                            <w:szCs w:val="24"/>
                          </w:rPr>
                          <w:t>please</w:t>
                        </w:r>
                        <w:r w:rsidRPr="003539AA">
                          <w:rPr>
                            <w:rFonts w:ascii="Myriad Pro Light" w:hAnsi="Myriad Pro Light" w:cs="Arial"/>
                            <w:spacing w:val="-5"/>
                            <w:sz w:val="24"/>
                            <w:szCs w:val="24"/>
                          </w:rPr>
                          <w:t xml:space="preserve"> </w:t>
                        </w:r>
                        <w:r w:rsidRPr="003539AA">
                          <w:rPr>
                            <w:rFonts w:ascii="Myriad Pro Light" w:hAnsi="Myriad Pro Light" w:cs="Arial"/>
                            <w:spacing w:val="-1"/>
                            <w:sz w:val="24"/>
                            <w:szCs w:val="24"/>
                          </w:rPr>
                          <w:t>give</w:t>
                        </w:r>
                        <w:r w:rsidRPr="003539AA">
                          <w:rPr>
                            <w:rFonts w:ascii="Myriad Pro Light" w:hAnsi="Myriad Pro Light" w:cs="Arial"/>
                            <w:spacing w:val="-4"/>
                            <w:sz w:val="24"/>
                            <w:szCs w:val="24"/>
                          </w:rPr>
                          <w:t xml:space="preserve"> </w:t>
                        </w:r>
                        <w:r w:rsidRPr="003539AA">
                          <w:rPr>
                            <w:rFonts w:ascii="Myriad Pro Light" w:hAnsi="Myriad Pro Light"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3539AA" w:rsidRDefault="0077081C">
      <w:pPr>
        <w:pStyle w:val="BodyText"/>
        <w:kinsoku w:val="0"/>
        <w:overflowPunct w:val="0"/>
        <w:spacing w:before="2"/>
        <w:ind w:left="0" w:firstLine="0"/>
        <w:rPr>
          <w:rFonts w:ascii="Myriad Pro Light" w:hAnsi="Myriad Pro Light" w:cs="Arial"/>
          <w:b/>
          <w:bCs/>
          <w:sz w:val="24"/>
          <w:szCs w:val="24"/>
        </w:rPr>
      </w:pPr>
    </w:p>
    <w:sectPr w:rsidR="0077081C" w:rsidRPr="003539AA">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0352" w14:textId="77777777" w:rsidR="0018025A" w:rsidRDefault="0018025A" w:rsidP="00C80A3D">
      <w:r>
        <w:separator/>
      </w:r>
    </w:p>
  </w:endnote>
  <w:endnote w:type="continuationSeparator" w:id="0">
    <w:p w14:paraId="735A53EF" w14:textId="77777777" w:rsidR="0018025A" w:rsidRDefault="0018025A"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20000287" w:usb1="00000001" w:usb2="00000000" w:usb3="00000000" w:csb0="0000019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71E" w14:textId="10E2A6F1" w:rsidR="00D86A88" w:rsidRDefault="00D86A88">
    <w:pPr>
      <w:pStyle w:val="Footer"/>
    </w:pPr>
    <w:r>
      <w:rPr>
        <w:noProof/>
      </w:rPr>
      <w:drawing>
        <wp:inline distT="0" distB="0" distL="0" distR="0" wp14:anchorId="47F7AA22" wp14:editId="50047DBD">
          <wp:extent cx="5505450" cy="295275"/>
          <wp:effectExtent l="0" t="0" r="0" b="9525"/>
          <wp:docPr id="1204418786" name="Picture 12044187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e Ireland Logos.JPG"/>
                  <pic:cNvPicPr/>
                </pic:nvPicPr>
                <pic:blipFill rotWithShape="1">
                  <a:blip r:embed="rId1">
                    <a:extLst>
                      <a:ext uri="{28A0092B-C50C-407E-A947-70E740481C1C}">
                        <a14:useLocalDpi xmlns:a14="http://schemas.microsoft.com/office/drawing/2010/main" val="0"/>
                      </a:ext>
                    </a:extLst>
                  </a:blip>
                  <a:srcRect b="79515"/>
                  <a:stretch/>
                </pic:blipFill>
                <pic:spPr bwMode="auto">
                  <a:xfrm>
                    <a:off x="0" y="0"/>
                    <a:ext cx="5505450" cy="295275"/>
                  </a:xfrm>
                  <a:prstGeom prst="rect">
                    <a:avLst/>
                  </a:prstGeom>
                  <a:ln>
                    <a:noFill/>
                  </a:ln>
                  <a:extLst>
                    <a:ext uri="{53640926-AAD7-44D8-BBD7-CCE9431645EC}">
                      <a14:shadowObscured xmlns:a14="http://schemas.microsoft.com/office/drawing/2010/main"/>
                    </a:ext>
                  </a:extLst>
                </pic:spPr>
              </pic:pic>
            </a:graphicData>
          </a:graphic>
        </wp:inline>
      </w:drawing>
    </w:r>
  </w:p>
  <w:p w14:paraId="2EAABAAD" w14:textId="07A1837C" w:rsidR="00D756B3" w:rsidRDefault="00D756B3">
    <w:pPr>
      <w:pStyle w:val="Footer"/>
    </w:pPr>
    <w:r>
      <w:rPr>
        <w:rFonts w:ascii="Myriad Pro Light" w:eastAsia="Myriad Pro Light" w:hAnsi="Myriad Pro Light" w:cs="Myriad Pro Light"/>
        <w:noProof/>
        <w:color w:val="000000" w:themeColor="text1"/>
      </w:rPr>
      <w:drawing>
        <wp:inline distT="0" distB="0" distL="0" distR="0" wp14:anchorId="5A3DE418" wp14:editId="13644177">
          <wp:extent cx="6581775" cy="1029664"/>
          <wp:effectExtent l="0" t="0" r="0" b="0"/>
          <wp:docPr id="550712796" name="Picture 550712796" descr="A red circle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65374" name="Picture 1" descr="A red circle with green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12435" cy="1034461"/>
                  </a:xfrm>
                  <a:prstGeom prst="rect">
                    <a:avLst/>
                  </a:prstGeom>
                </pic:spPr>
              </pic:pic>
            </a:graphicData>
          </a:graphic>
        </wp:inline>
      </w:drawing>
    </w:r>
  </w:p>
  <w:p w14:paraId="015EB327" w14:textId="5F60D968" w:rsidR="0028127C" w:rsidRDefault="0028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DB56" w14:textId="77777777" w:rsidR="0018025A" w:rsidRDefault="0018025A" w:rsidP="00C80A3D">
      <w:r>
        <w:separator/>
      </w:r>
    </w:p>
  </w:footnote>
  <w:footnote w:type="continuationSeparator" w:id="0">
    <w:p w14:paraId="597C501F" w14:textId="77777777" w:rsidR="0018025A" w:rsidRDefault="0018025A" w:rsidP="00C8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FF30" w14:textId="1AF22BF6" w:rsidR="000C43B0" w:rsidRDefault="00D756B3">
    <w:pPr>
      <w:pStyle w:val="Header"/>
    </w:pPr>
    <w:r w:rsidRPr="0050229E">
      <w:rPr>
        <w:rFonts w:ascii="Myriad Pro Light" w:hAnsi="Myriad Pro Light"/>
        <w:b/>
        <w:bCs/>
        <w:noProof/>
      </w:rPr>
      <w:drawing>
        <wp:anchor distT="0" distB="0" distL="114300" distR="114300" simplePos="0" relativeHeight="251659264" behindDoc="0" locked="0" layoutInCell="1" allowOverlap="0" wp14:anchorId="35143657" wp14:editId="712B72A4">
          <wp:simplePos x="0" y="0"/>
          <wp:positionH relativeFrom="column">
            <wp:posOffset>5706110</wp:posOffset>
          </wp:positionH>
          <wp:positionV relativeFrom="paragraph">
            <wp:posOffset>-180975</wp:posOffset>
          </wp:positionV>
          <wp:extent cx="1152144" cy="1152144"/>
          <wp:effectExtent l="0" t="0" r="0" b="0"/>
          <wp:wrapSquare wrapText="bothSides"/>
          <wp:docPr id="70" name="Picture 70" descr="A red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70" name="Picture 70" descr="A red circle with white text&#10;&#10;Description automatically generated"/>
                  <pic:cNvPicPr/>
                </pic:nvPicPr>
                <pic:blipFill>
                  <a:blip r:embed="rId1"/>
                  <a:stretch>
                    <a:fillRect/>
                  </a:stretch>
                </pic:blipFill>
                <pic:spPr>
                  <a:xfrm>
                    <a:off x="0" y="0"/>
                    <a:ext cx="1152144" cy="1152144"/>
                  </a:xfrm>
                  <a:prstGeom prst="rect">
                    <a:avLst/>
                  </a:prstGeom>
                </pic:spPr>
              </pic:pic>
            </a:graphicData>
          </a:graphic>
        </wp:anchor>
      </w:drawing>
    </w:r>
  </w:p>
  <w:p w14:paraId="11B6F24C" w14:textId="6245A9EF" w:rsidR="000C43B0" w:rsidRDefault="000C43B0">
    <w:pPr>
      <w:pStyle w:val="Header"/>
    </w:pPr>
  </w:p>
  <w:p w14:paraId="763582F8" w14:textId="42596E6B" w:rsidR="00C80A3D" w:rsidRDefault="00C8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07836004"/>
    <w:multiLevelType w:val="hybridMultilevel"/>
    <w:tmpl w:val="8E98F530"/>
    <w:lvl w:ilvl="0" w:tplc="C54C9F7A">
      <w:numFmt w:val="bullet"/>
      <w:lvlText w:val=""/>
      <w:lvlJc w:val="left"/>
      <w:pPr>
        <w:ind w:left="462" w:hanging="360"/>
      </w:pPr>
      <w:rPr>
        <w:rFonts w:ascii="Symbol" w:eastAsia="Times New Roman" w:hAnsi="Symbo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0BC651BD"/>
    <w:multiLevelType w:val="hybridMultilevel"/>
    <w:tmpl w:val="EAB8115E"/>
    <w:lvl w:ilvl="0" w:tplc="C65E87A0">
      <w:numFmt w:val="bullet"/>
      <w:lvlText w:val=""/>
      <w:lvlJc w:val="left"/>
      <w:pPr>
        <w:ind w:left="720" w:hanging="360"/>
      </w:pPr>
      <w:rPr>
        <w:rFonts w:ascii="Myriad Pro Light" w:eastAsia="CIDFont+F4" w:hAnsi="Myriad Pro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577B3"/>
    <w:multiLevelType w:val="hybridMultilevel"/>
    <w:tmpl w:val="4886B466"/>
    <w:lvl w:ilvl="0" w:tplc="2864DC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A2398"/>
    <w:multiLevelType w:val="hybridMultilevel"/>
    <w:tmpl w:val="9F14609E"/>
    <w:lvl w:ilvl="0" w:tplc="C65E87A0">
      <w:numFmt w:val="bullet"/>
      <w:lvlText w:val=""/>
      <w:lvlJc w:val="left"/>
      <w:pPr>
        <w:ind w:left="720" w:hanging="360"/>
      </w:pPr>
      <w:rPr>
        <w:rFonts w:ascii="Myriad Pro Light" w:eastAsia="CIDFont+F4" w:hAnsi="Myriad Pro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63F0A"/>
    <w:multiLevelType w:val="hybridMultilevel"/>
    <w:tmpl w:val="555647C0"/>
    <w:lvl w:ilvl="0" w:tplc="74A20314">
      <w:numFmt w:val="bullet"/>
      <w:lvlText w:val=""/>
      <w:lvlJc w:val="left"/>
      <w:pPr>
        <w:ind w:left="720" w:hanging="360"/>
      </w:pPr>
      <w:rPr>
        <w:rFonts w:ascii="Wingdings" w:eastAsia="CIDFont+F4"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02F55"/>
    <w:multiLevelType w:val="hybridMultilevel"/>
    <w:tmpl w:val="C1460C3C"/>
    <w:lvl w:ilvl="0" w:tplc="C65E87A0">
      <w:numFmt w:val="bullet"/>
      <w:lvlText w:val=""/>
      <w:lvlJc w:val="left"/>
      <w:pPr>
        <w:ind w:left="720" w:hanging="360"/>
      </w:pPr>
      <w:rPr>
        <w:rFonts w:ascii="Myriad Pro Light" w:eastAsia="CIDFont+F4" w:hAnsi="Myriad Pro Ligh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C13C31"/>
    <w:multiLevelType w:val="hybridMultilevel"/>
    <w:tmpl w:val="A460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5054C"/>
    <w:multiLevelType w:val="hybridMultilevel"/>
    <w:tmpl w:val="37A62A24"/>
    <w:lvl w:ilvl="0" w:tplc="74A20314">
      <w:numFmt w:val="bullet"/>
      <w:lvlText w:val=""/>
      <w:lvlJc w:val="left"/>
      <w:pPr>
        <w:ind w:left="720" w:hanging="360"/>
      </w:pPr>
      <w:rPr>
        <w:rFonts w:ascii="Wingdings" w:eastAsia="CIDFont+F4"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4650250">
    <w:abstractNumId w:val="13"/>
  </w:num>
  <w:num w:numId="2" w16cid:durableId="1475443766">
    <w:abstractNumId w:val="12"/>
  </w:num>
  <w:num w:numId="3" w16cid:durableId="86538167">
    <w:abstractNumId w:val="11"/>
  </w:num>
  <w:num w:numId="4" w16cid:durableId="1121922754">
    <w:abstractNumId w:val="10"/>
  </w:num>
  <w:num w:numId="5" w16cid:durableId="442697262">
    <w:abstractNumId w:val="9"/>
  </w:num>
  <w:num w:numId="6" w16cid:durableId="1054353716">
    <w:abstractNumId w:val="8"/>
  </w:num>
  <w:num w:numId="7" w16cid:durableId="778375715">
    <w:abstractNumId w:val="7"/>
  </w:num>
  <w:num w:numId="8" w16cid:durableId="1488015933">
    <w:abstractNumId w:val="6"/>
  </w:num>
  <w:num w:numId="9" w16cid:durableId="1722942067">
    <w:abstractNumId w:val="5"/>
  </w:num>
  <w:num w:numId="10" w16cid:durableId="1537541638">
    <w:abstractNumId w:val="4"/>
  </w:num>
  <w:num w:numId="11" w16cid:durableId="1274247442">
    <w:abstractNumId w:val="3"/>
  </w:num>
  <w:num w:numId="12" w16cid:durableId="1554194407">
    <w:abstractNumId w:val="2"/>
  </w:num>
  <w:num w:numId="13" w16cid:durableId="344870197">
    <w:abstractNumId w:val="1"/>
  </w:num>
  <w:num w:numId="14" w16cid:durableId="967206412">
    <w:abstractNumId w:val="0"/>
  </w:num>
  <w:num w:numId="15" w16cid:durableId="115295216">
    <w:abstractNumId w:val="16"/>
  </w:num>
  <w:num w:numId="16" w16cid:durableId="1053503724">
    <w:abstractNumId w:val="14"/>
  </w:num>
  <w:num w:numId="17" w16cid:durableId="688071434">
    <w:abstractNumId w:val="20"/>
  </w:num>
  <w:num w:numId="18" w16cid:durableId="1345476799">
    <w:abstractNumId w:val="17"/>
  </w:num>
  <w:num w:numId="19" w16cid:durableId="113789041">
    <w:abstractNumId w:val="19"/>
  </w:num>
  <w:num w:numId="20" w16cid:durableId="1152676167">
    <w:abstractNumId w:val="15"/>
  </w:num>
  <w:num w:numId="21" w16cid:durableId="1156800210">
    <w:abstractNumId w:val="18"/>
  </w:num>
  <w:num w:numId="22" w16cid:durableId="17559737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8"/>
    <w:rsid w:val="00052CB1"/>
    <w:rsid w:val="000A4100"/>
    <w:rsid w:val="000C43B0"/>
    <w:rsid w:val="001062C4"/>
    <w:rsid w:val="0018025A"/>
    <w:rsid w:val="001C28AA"/>
    <w:rsid w:val="0028127C"/>
    <w:rsid w:val="002D071A"/>
    <w:rsid w:val="003539AA"/>
    <w:rsid w:val="00383533"/>
    <w:rsid w:val="003B094F"/>
    <w:rsid w:val="003E2D42"/>
    <w:rsid w:val="00442712"/>
    <w:rsid w:val="004437E3"/>
    <w:rsid w:val="004464B9"/>
    <w:rsid w:val="004C6A1C"/>
    <w:rsid w:val="004E5B76"/>
    <w:rsid w:val="00502326"/>
    <w:rsid w:val="00513B4E"/>
    <w:rsid w:val="005359CC"/>
    <w:rsid w:val="006355A1"/>
    <w:rsid w:val="00641282"/>
    <w:rsid w:val="006C137C"/>
    <w:rsid w:val="006E4427"/>
    <w:rsid w:val="00723E62"/>
    <w:rsid w:val="00731616"/>
    <w:rsid w:val="00732A12"/>
    <w:rsid w:val="0077081C"/>
    <w:rsid w:val="007879C1"/>
    <w:rsid w:val="007A7C52"/>
    <w:rsid w:val="007B57B4"/>
    <w:rsid w:val="00800184"/>
    <w:rsid w:val="008022CA"/>
    <w:rsid w:val="008114C1"/>
    <w:rsid w:val="00826717"/>
    <w:rsid w:val="00860977"/>
    <w:rsid w:val="00896CAE"/>
    <w:rsid w:val="008A0FDC"/>
    <w:rsid w:val="00915A6F"/>
    <w:rsid w:val="00981358"/>
    <w:rsid w:val="00990898"/>
    <w:rsid w:val="009C5730"/>
    <w:rsid w:val="00A30A51"/>
    <w:rsid w:val="00A5643A"/>
    <w:rsid w:val="00AB1C15"/>
    <w:rsid w:val="00AE15B2"/>
    <w:rsid w:val="00AF6DD0"/>
    <w:rsid w:val="00BA14FB"/>
    <w:rsid w:val="00BA2E81"/>
    <w:rsid w:val="00BD3A60"/>
    <w:rsid w:val="00C55BB0"/>
    <w:rsid w:val="00C56203"/>
    <w:rsid w:val="00C60B30"/>
    <w:rsid w:val="00C713E4"/>
    <w:rsid w:val="00C80A3D"/>
    <w:rsid w:val="00CC10FF"/>
    <w:rsid w:val="00D1314E"/>
    <w:rsid w:val="00D756B3"/>
    <w:rsid w:val="00D86A88"/>
    <w:rsid w:val="00DD0C39"/>
    <w:rsid w:val="00DF43E1"/>
    <w:rsid w:val="00E1458F"/>
    <w:rsid w:val="00E71B24"/>
    <w:rsid w:val="00EB421D"/>
    <w:rsid w:val="00EF1475"/>
    <w:rsid w:val="00F0348B"/>
    <w:rsid w:val="00F1258A"/>
    <w:rsid w:val="00F16356"/>
    <w:rsid w:val="00F40562"/>
    <w:rsid w:val="00F41838"/>
    <w:rsid w:val="00FB6F69"/>
    <w:rsid w:val="00FC63B8"/>
    <w:rsid w:val="00FF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28A72"/>
  <w14:defaultImageDpi w14:val="96"/>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 w:type="character" w:styleId="UnresolvedMention">
    <w:name w:val="Unresolved Mention"/>
    <w:basedOn w:val="DefaultParagraphFont"/>
    <w:uiPriority w:val="99"/>
    <w:semiHidden/>
    <w:unhideWhenUsed/>
    <w:rsid w:val="00E71B24"/>
    <w:rPr>
      <w:color w:val="605E5C"/>
      <w:shd w:val="clear" w:color="auto" w:fill="E1DFDD"/>
    </w:rPr>
  </w:style>
  <w:style w:type="character" w:styleId="CommentReference">
    <w:name w:val="annotation reference"/>
    <w:basedOn w:val="DefaultParagraphFont"/>
    <w:uiPriority w:val="99"/>
    <w:semiHidden/>
    <w:unhideWhenUsed/>
    <w:rsid w:val="00D756B3"/>
    <w:rPr>
      <w:sz w:val="16"/>
      <w:szCs w:val="16"/>
    </w:rPr>
  </w:style>
  <w:style w:type="paragraph" w:styleId="CommentText">
    <w:name w:val="annotation text"/>
    <w:basedOn w:val="Normal"/>
    <w:link w:val="CommentTextChar"/>
    <w:uiPriority w:val="99"/>
    <w:unhideWhenUsed/>
    <w:rsid w:val="00D756B3"/>
    <w:rPr>
      <w:sz w:val="20"/>
      <w:szCs w:val="20"/>
    </w:rPr>
  </w:style>
  <w:style w:type="character" w:customStyle="1" w:styleId="CommentTextChar">
    <w:name w:val="Comment Text Char"/>
    <w:basedOn w:val="DefaultParagraphFont"/>
    <w:link w:val="CommentText"/>
    <w:uiPriority w:val="99"/>
    <w:rsid w:val="00D756B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56B3"/>
    <w:rPr>
      <w:b/>
      <w:bCs/>
    </w:rPr>
  </w:style>
  <w:style w:type="character" w:customStyle="1" w:styleId="CommentSubjectChar">
    <w:name w:val="Comment Subject Char"/>
    <w:basedOn w:val="CommentTextChar"/>
    <w:link w:val="CommentSubject"/>
    <w:uiPriority w:val="99"/>
    <w:semiHidden/>
    <w:rsid w:val="00D756B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churchestrust.org/privacy-cook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na.mcneary@nationalchurches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na.mcneary@nationalchurchestrus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AD1BC-5532-4129-87C0-0CD0A744E2CB}">
  <ds:schemaRefs>
    <ds:schemaRef ds:uri="http://schemas.microsoft.com/sharepoint/v3/contenttype/forms"/>
  </ds:schemaRefs>
</ds:datastoreItem>
</file>

<file path=customXml/itemProps3.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4373</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Catherine Townsend</cp:lastModifiedBy>
  <cp:revision>5</cp:revision>
  <cp:lastPrinted>2015-05-19T14:03:00Z</cp:lastPrinted>
  <dcterms:created xsi:type="dcterms:W3CDTF">2023-11-30T17:13:00Z</dcterms:created>
  <dcterms:modified xsi:type="dcterms:W3CDTF">2023-12-19T13:25:00Z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